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92" w:rsidRPr="00C01C92" w:rsidRDefault="00C01C92" w:rsidP="00C01C92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Договор № </w:t>
      </w:r>
      <w:r w:rsidRPr="00C01C92">
        <w:rPr>
          <w:b/>
          <w:color w:val="000000"/>
          <w:sz w:val="22"/>
          <w:szCs w:val="22"/>
        </w:rPr>
        <w:t>1</w:t>
      </w:r>
    </w:p>
    <w:p w:rsidR="00C01C92" w:rsidRDefault="00C01C92" w:rsidP="00C01C92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выполнение работ по капитальному ремонту общего имущества дворовой территории</w:t>
      </w:r>
    </w:p>
    <w:p w:rsidR="00C01C92" w:rsidRDefault="00C01C92" w:rsidP="00C01C92">
      <w:pPr>
        <w:shd w:val="clear" w:color="auto" w:fill="FFFFFF"/>
        <w:spacing w:line="269" w:lineRule="exact"/>
        <w:ind w:right="-11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д. №30 по улице Панкратова </w:t>
      </w:r>
      <w:proofErr w:type="gramStart"/>
      <w:r>
        <w:rPr>
          <w:b/>
          <w:color w:val="000000"/>
          <w:spacing w:val="-1"/>
          <w:sz w:val="22"/>
          <w:szCs w:val="22"/>
        </w:rPr>
        <w:t xml:space="preserve">( </w:t>
      </w:r>
      <w:proofErr w:type="gramEnd"/>
      <w:r>
        <w:rPr>
          <w:b/>
          <w:color w:val="000000"/>
          <w:spacing w:val="-1"/>
          <w:sz w:val="22"/>
          <w:szCs w:val="22"/>
        </w:rPr>
        <w:t>1-6 ) подъезды</w:t>
      </w:r>
    </w:p>
    <w:p w:rsidR="00C01C92" w:rsidRDefault="00C01C92" w:rsidP="00C01C92">
      <w:pPr>
        <w:shd w:val="clear" w:color="auto" w:fill="FFFFFF"/>
        <w:tabs>
          <w:tab w:val="left" w:pos="-5670"/>
        </w:tabs>
        <w:spacing w:before="278"/>
        <w:ind w:left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Великий Новгород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мая  2017 г.</w:t>
      </w:r>
    </w:p>
    <w:p w:rsidR="00C01C92" w:rsidRDefault="00C01C92" w:rsidP="00C01C92">
      <w:pPr>
        <w:rPr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 xml:space="preserve">ООО « </w:t>
      </w:r>
      <w:proofErr w:type="spellStart"/>
      <w:r>
        <w:rPr>
          <w:b/>
          <w:bCs/>
          <w:color w:val="000000"/>
          <w:sz w:val="22"/>
          <w:szCs w:val="22"/>
        </w:rPr>
        <w:t>Жилтрест</w:t>
      </w:r>
      <w:proofErr w:type="spellEnd"/>
      <w:r>
        <w:rPr>
          <w:b/>
          <w:bCs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, именуемое  в дальнейшем </w:t>
      </w:r>
      <w:r>
        <w:rPr>
          <w:color w:val="000000"/>
          <w:spacing w:val="1"/>
          <w:sz w:val="22"/>
          <w:szCs w:val="22"/>
        </w:rPr>
        <w:t>«Заказчик», в лице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директора </w:t>
      </w:r>
      <w:proofErr w:type="spellStart"/>
      <w:r>
        <w:rPr>
          <w:b/>
          <w:bCs/>
          <w:color w:val="000000"/>
          <w:sz w:val="22"/>
          <w:szCs w:val="22"/>
        </w:rPr>
        <w:t>Стпродумова</w:t>
      </w:r>
      <w:proofErr w:type="spellEnd"/>
      <w:r>
        <w:rPr>
          <w:b/>
          <w:bCs/>
          <w:color w:val="000000"/>
          <w:sz w:val="22"/>
          <w:szCs w:val="22"/>
        </w:rPr>
        <w:t xml:space="preserve"> Владимира Леонидовича </w:t>
      </w:r>
      <w:r>
        <w:rPr>
          <w:color w:val="000000"/>
          <w:sz w:val="22"/>
          <w:szCs w:val="22"/>
        </w:rPr>
        <w:t xml:space="preserve">действующего на основании устава  с одной стороны, и </w:t>
      </w:r>
      <w:r>
        <w:rPr>
          <w:b/>
          <w:bCs/>
          <w:color w:val="000000"/>
          <w:sz w:val="22"/>
          <w:szCs w:val="22"/>
        </w:rPr>
        <w:t>….....................</w:t>
      </w:r>
      <w:r>
        <w:rPr>
          <w:color w:val="000000"/>
          <w:sz w:val="22"/>
          <w:szCs w:val="22"/>
        </w:rPr>
        <w:t xml:space="preserve">, именуемое в дальнейшем «Подрядчик», в лице </w:t>
      </w:r>
      <w:r>
        <w:rPr>
          <w:b/>
          <w:bCs/>
          <w:color w:val="000000"/>
          <w:sz w:val="22"/>
          <w:szCs w:val="22"/>
        </w:rPr>
        <w:t>….....................</w:t>
      </w:r>
      <w:r>
        <w:rPr>
          <w:color w:val="000000"/>
          <w:sz w:val="22"/>
          <w:szCs w:val="22"/>
        </w:rPr>
        <w:t xml:space="preserve">, действующего </w:t>
      </w:r>
      <w:r>
        <w:rPr>
          <w:color w:val="000000"/>
          <w:spacing w:val="3"/>
          <w:sz w:val="22"/>
          <w:szCs w:val="22"/>
        </w:rPr>
        <w:t>на основании Устава</w:t>
      </w:r>
      <w:r>
        <w:rPr>
          <w:color w:val="000000"/>
          <w:sz w:val="22"/>
          <w:szCs w:val="22"/>
        </w:rPr>
        <w:t xml:space="preserve">, с другой стороны, и </w:t>
      </w:r>
      <w:r>
        <w:rPr>
          <w:b/>
          <w:bCs/>
          <w:color w:val="000000"/>
          <w:sz w:val="22"/>
          <w:szCs w:val="22"/>
        </w:rPr>
        <w:t>МБУ «Городское хозяйство»</w:t>
      </w:r>
      <w:r>
        <w:rPr>
          <w:color w:val="000000"/>
          <w:sz w:val="22"/>
          <w:szCs w:val="22"/>
        </w:rPr>
        <w:t xml:space="preserve">  в лице директора     </w:t>
      </w:r>
      <w:r>
        <w:rPr>
          <w:b/>
          <w:bCs/>
          <w:szCs w:val="24"/>
        </w:rPr>
        <w:t xml:space="preserve">С.Ф. </w:t>
      </w:r>
      <w:proofErr w:type="spellStart"/>
      <w:r>
        <w:rPr>
          <w:b/>
          <w:bCs/>
          <w:szCs w:val="24"/>
        </w:rPr>
        <w:t>Работуева</w:t>
      </w:r>
      <w:proofErr w:type="spellEnd"/>
      <w:r>
        <w:rPr>
          <w:color w:val="000000"/>
          <w:sz w:val="22"/>
          <w:szCs w:val="22"/>
        </w:rPr>
        <w:t xml:space="preserve">, действующего на основании Устава,  именуемое в дальнейшем </w:t>
      </w:r>
      <w:r>
        <w:rPr>
          <w:b/>
          <w:color w:val="000000"/>
          <w:sz w:val="22"/>
          <w:szCs w:val="22"/>
        </w:rPr>
        <w:t>«Контролирующая организация»,</w:t>
      </w:r>
      <w:r>
        <w:rPr>
          <w:color w:val="000000"/>
          <w:sz w:val="22"/>
          <w:szCs w:val="22"/>
        </w:rPr>
        <w:t xml:space="preserve">  заключили настоящий договор на основании </w:t>
      </w:r>
      <w:r>
        <w:rPr>
          <w:color w:val="000000"/>
          <w:spacing w:val="-1"/>
          <w:sz w:val="22"/>
          <w:szCs w:val="22"/>
        </w:rPr>
        <w:t xml:space="preserve">результатов конкурса </w:t>
      </w:r>
      <w:r>
        <w:rPr>
          <w:color w:val="000000"/>
          <w:spacing w:val="-1"/>
          <w:sz w:val="22"/>
          <w:szCs w:val="22"/>
          <w:highlight w:val="yellow"/>
        </w:rPr>
        <w:t>(протокол</w:t>
      </w:r>
      <w:proofErr w:type="gramEnd"/>
      <w:r>
        <w:rPr>
          <w:color w:val="000000"/>
          <w:spacing w:val="-1"/>
          <w:sz w:val="22"/>
          <w:szCs w:val="22"/>
          <w:highlight w:val="yellow"/>
        </w:rPr>
        <w:t xml:space="preserve"> </w:t>
      </w:r>
      <w:r>
        <w:rPr>
          <w:color w:val="000000"/>
          <w:sz w:val="22"/>
          <w:szCs w:val="22"/>
          <w:highlight w:val="yellow"/>
        </w:rPr>
        <w:t xml:space="preserve"> </w:t>
      </w:r>
      <w:proofErr w:type="gramStart"/>
      <w:r>
        <w:rPr>
          <w:color w:val="000000"/>
          <w:spacing w:val="-4"/>
          <w:sz w:val="22"/>
          <w:szCs w:val="22"/>
          <w:highlight w:val="yellow"/>
        </w:rPr>
        <w:t>от</w:t>
      </w:r>
      <w:proofErr w:type="gramEnd"/>
      <w:r>
        <w:rPr>
          <w:color w:val="000000"/>
          <w:spacing w:val="-4"/>
          <w:sz w:val="22"/>
          <w:szCs w:val="22"/>
          <w:highlight w:val="yellow"/>
        </w:rPr>
        <w:t xml:space="preserve"> ………………</w:t>
      </w:r>
      <w:r>
        <w:rPr>
          <w:color w:val="000000"/>
          <w:sz w:val="22"/>
          <w:szCs w:val="22"/>
          <w:highlight w:val="yellow"/>
        </w:rPr>
        <w:t>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о нижеследующем:</w:t>
      </w:r>
    </w:p>
    <w:p w:rsidR="00C01C92" w:rsidRDefault="00C01C92" w:rsidP="00C01C92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>
        <w:rPr>
          <w:b/>
          <w:bCs/>
          <w:color w:val="000000"/>
          <w:spacing w:val="-1"/>
          <w:sz w:val="22"/>
          <w:szCs w:val="22"/>
        </w:rPr>
        <w:t>Предмет договора</w:t>
      </w:r>
    </w:p>
    <w:p w:rsidR="00C01C92" w:rsidRDefault="00C01C92" w:rsidP="00C01C92">
      <w:pPr>
        <w:shd w:val="clear" w:color="auto" w:fill="FFFFFF"/>
        <w:spacing w:line="269" w:lineRule="exact"/>
        <w:ind w:right="-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1.1. «Заказчик» поручает, а «Подрядчик» принимает на себя обязательства выполнить работы по </w:t>
      </w:r>
      <w:r>
        <w:rPr>
          <w:color w:val="000000"/>
          <w:spacing w:val="-1"/>
          <w:sz w:val="22"/>
          <w:szCs w:val="22"/>
        </w:rPr>
        <w:t xml:space="preserve">капитальному ремонту </w:t>
      </w:r>
      <w:r>
        <w:rPr>
          <w:color w:val="000000"/>
          <w:spacing w:val="-3"/>
          <w:sz w:val="22"/>
          <w:szCs w:val="22"/>
        </w:rPr>
        <w:t xml:space="preserve">многоквартирного дома, расположенного по адресу: </w:t>
      </w:r>
      <w:r>
        <w:rPr>
          <w:b/>
          <w:color w:val="000000"/>
          <w:spacing w:val="-3"/>
          <w:sz w:val="22"/>
          <w:szCs w:val="22"/>
        </w:rPr>
        <w:t>г. Великий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b/>
          <w:color w:val="000000"/>
          <w:spacing w:val="-3"/>
          <w:sz w:val="22"/>
          <w:szCs w:val="22"/>
        </w:rPr>
        <w:t xml:space="preserve">Новгород, </w:t>
      </w:r>
      <w:r>
        <w:rPr>
          <w:b/>
          <w:i/>
          <w:color w:val="000000"/>
          <w:spacing w:val="-1"/>
          <w:sz w:val="22"/>
          <w:szCs w:val="22"/>
        </w:rPr>
        <w:t>ул.</w:t>
      </w:r>
      <w:r w:rsidRPr="00C01C92">
        <w:rPr>
          <w:b/>
          <w:color w:val="000000"/>
          <w:spacing w:val="-1"/>
          <w:sz w:val="22"/>
          <w:szCs w:val="22"/>
        </w:rPr>
        <w:t xml:space="preserve"> </w:t>
      </w:r>
      <w:r>
        <w:rPr>
          <w:b/>
          <w:color w:val="000000"/>
          <w:spacing w:val="-1"/>
          <w:sz w:val="22"/>
          <w:szCs w:val="22"/>
        </w:rPr>
        <w:t>Панкратова</w:t>
      </w:r>
      <w:r w:rsidRPr="00C01C92">
        <w:rPr>
          <w:b/>
          <w:color w:val="000000"/>
          <w:spacing w:val="-1"/>
          <w:sz w:val="22"/>
          <w:szCs w:val="22"/>
        </w:rPr>
        <w:t xml:space="preserve"> </w:t>
      </w:r>
      <w:r>
        <w:rPr>
          <w:b/>
          <w:color w:val="000000"/>
          <w:spacing w:val="-1"/>
          <w:sz w:val="22"/>
          <w:szCs w:val="22"/>
        </w:rPr>
        <w:t xml:space="preserve">д. №30 </w:t>
      </w:r>
      <w:proofErr w:type="gramStart"/>
      <w:r>
        <w:rPr>
          <w:b/>
          <w:color w:val="000000"/>
          <w:spacing w:val="-1"/>
          <w:sz w:val="22"/>
          <w:szCs w:val="22"/>
        </w:rPr>
        <w:t xml:space="preserve">( </w:t>
      </w:r>
      <w:proofErr w:type="gramEnd"/>
      <w:r>
        <w:rPr>
          <w:b/>
          <w:color w:val="000000"/>
          <w:spacing w:val="-1"/>
          <w:sz w:val="22"/>
          <w:szCs w:val="22"/>
        </w:rPr>
        <w:t>1-6 ) подъезды</w:t>
      </w:r>
      <w:r>
        <w:rPr>
          <w:b/>
          <w:i/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по следующим видам работ: </w:t>
      </w:r>
      <w:r>
        <w:rPr>
          <w:b/>
          <w:i/>
          <w:color w:val="000000"/>
          <w:spacing w:val="-3"/>
          <w:sz w:val="22"/>
          <w:szCs w:val="22"/>
        </w:rPr>
        <w:t xml:space="preserve">капитальный ремонт дворовой территории. </w:t>
      </w:r>
      <w:r>
        <w:rPr>
          <w:sz w:val="22"/>
          <w:szCs w:val="22"/>
        </w:rPr>
        <w:t>«Заказчик» принимает и оплачивает указанные работы по условиям настоящего договора. Объем и содержание работ определяется техническим заданием и дефектной ведомостью (Приложение №1), предложенная «Подрядчиком» цена договора подтверждается сметной документацией разрабатываемой «Подрядчиком» и согласованной «Заказчиком» (приложение № 2), являющимися неотъемлемой частью настоящего договора.</w:t>
      </w:r>
    </w:p>
    <w:p w:rsidR="00C01C92" w:rsidRDefault="00C01C92" w:rsidP="00C01C92">
      <w:pPr>
        <w:ind w:left="60" w:firstLine="3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«Контролирующая организация» обязуется осуществлять в полном объеме мероприятия по техническому надзору в процессе проведения работ (включая составление необходимых документов), в том числе осуществлять систематический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качеством, выполнением объемов работ в соответствии с утвержденной сметной документацией, СНиП, а также техническим заданием и дефектной ведомостью.</w:t>
      </w:r>
    </w:p>
    <w:p w:rsidR="00C01C92" w:rsidRDefault="00C01C92" w:rsidP="00C01C92">
      <w:pPr>
        <w:ind w:left="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1.2. «Подрядчик» выполняет работы своими силами и средствами.</w:t>
      </w:r>
      <w:r>
        <w:rPr>
          <w:b/>
          <w:bCs/>
          <w:sz w:val="22"/>
          <w:szCs w:val="22"/>
        </w:rPr>
        <w:t xml:space="preserve"> Передача работ другими лицами допускается только по соглашению сторон.</w:t>
      </w:r>
    </w:p>
    <w:p w:rsidR="00C01C92" w:rsidRDefault="00C01C92" w:rsidP="00C01C92">
      <w:pPr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1.3. </w:t>
      </w:r>
      <w:r>
        <w:rPr>
          <w:sz w:val="22"/>
          <w:szCs w:val="22"/>
        </w:rPr>
        <w:t>При исполнении договора по согласованию Сторон допускается выполнение работ,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техническом задании (приложение №1 к договору).</w:t>
      </w:r>
    </w:p>
    <w:p w:rsidR="00C01C92" w:rsidRDefault="00C01C92" w:rsidP="00C01C92">
      <w:pPr>
        <w:ind w:left="60" w:firstLine="709"/>
        <w:jc w:val="both"/>
        <w:rPr>
          <w:sz w:val="22"/>
          <w:szCs w:val="22"/>
        </w:rPr>
      </w:pPr>
    </w:p>
    <w:p w:rsidR="00C01C92" w:rsidRDefault="00C01C92" w:rsidP="00C01C92">
      <w:pPr>
        <w:ind w:left="2891" w:firstLine="709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>
        <w:rPr>
          <w:b/>
          <w:bCs/>
          <w:color w:val="000000"/>
          <w:spacing w:val="-1"/>
          <w:sz w:val="22"/>
          <w:szCs w:val="22"/>
        </w:rPr>
        <w:t>Стоимость работ</w:t>
      </w:r>
    </w:p>
    <w:p w:rsidR="00C01C92" w:rsidRDefault="00C01C92" w:rsidP="00C01C92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>Общая стоимость работ  (ц</w:t>
      </w:r>
      <w:r>
        <w:rPr>
          <w:spacing w:val="-1"/>
          <w:sz w:val="22"/>
          <w:szCs w:val="22"/>
        </w:rPr>
        <w:t xml:space="preserve">ена договора)  составляет  </w:t>
      </w:r>
      <w:r>
        <w:rPr>
          <w:b/>
          <w:bCs/>
          <w:sz w:val="21"/>
          <w:szCs w:val="21"/>
        </w:rPr>
        <w:t>690922</w:t>
      </w:r>
      <w:r w:rsidRPr="00986476">
        <w:rPr>
          <w:b/>
          <w:bCs/>
          <w:sz w:val="21"/>
          <w:szCs w:val="21"/>
        </w:rPr>
        <w:t xml:space="preserve"> </w:t>
      </w:r>
      <w:proofErr w:type="spellStart"/>
      <w:r w:rsidRPr="00986476">
        <w:rPr>
          <w:b/>
          <w:bCs/>
          <w:sz w:val="21"/>
          <w:szCs w:val="21"/>
        </w:rPr>
        <w:t>руб</w:t>
      </w:r>
      <w:proofErr w:type="spellEnd"/>
      <w:r>
        <w:rPr>
          <w:b/>
          <w:bCs/>
          <w:sz w:val="21"/>
          <w:szCs w:val="21"/>
        </w:rPr>
        <w:t xml:space="preserve"> (шестьсот девяносто тысяч девятьсот девяносто два</w:t>
      </w:r>
      <w:proofErr w:type="gramStart"/>
      <w:r>
        <w:rPr>
          <w:b/>
          <w:bCs/>
          <w:sz w:val="21"/>
          <w:szCs w:val="21"/>
        </w:rPr>
        <w:t xml:space="preserve"> )</w:t>
      </w:r>
      <w:proofErr w:type="gramEnd"/>
      <w:r>
        <w:rPr>
          <w:b/>
          <w:bCs/>
          <w:sz w:val="21"/>
          <w:szCs w:val="21"/>
        </w:rPr>
        <w:t xml:space="preserve"> рубля</w:t>
      </w:r>
      <w:r>
        <w:rPr>
          <w:spacing w:val="-1"/>
          <w:sz w:val="22"/>
          <w:szCs w:val="22"/>
          <w:highlight w:val="yellow"/>
        </w:rPr>
        <w:t xml:space="preserve"> </w:t>
      </w:r>
      <w:r>
        <w:rPr>
          <w:spacing w:val="-1"/>
          <w:sz w:val="22"/>
          <w:szCs w:val="22"/>
        </w:rPr>
        <w:t xml:space="preserve"> в т. ч.: субсидия за счет бюджет</w:t>
      </w:r>
      <w:r w:rsidR="00BD2D1F">
        <w:rPr>
          <w:spacing w:val="-1"/>
          <w:sz w:val="22"/>
          <w:szCs w:val="22"/>
        </w:rPr>
        <w:t>ных средств Великого Новгорода _____________________________</w:t>
      </w:r>
      <w:r>
        <w:rPr>
          <w:spacing w:val="-1"/>
          <w:sz w:val="22"/>
          <w:szCs w:val="22"/>
          <w:highlight w:val="yellow"/>
        </w:rPr>
        <w:t>,</w:t>
      </w:r>
      <w:r>
        <w:rPr>
          <w:spacing w:val="-1"/>
          <w:sz w:val="22"/>
          <w:szCs w:val="22"/>
        </w:rPr>
        <w:t xml:space="preserve"> за счет средств бюджета Новгородско</w:t>
      </w:r>
      <w:r w:rsidR="00BD2D1F">
        <w:rPr>
          <w:spacing w:val="-1"/>
          <w:sz w:val="22"/>
          <w:szCs w:val="22"/>
        </w:rPr>
        <w:t>й области  _________________________________, за счет средств собственников___________________________________</w:t>
      </w:r>
      <w:r>
        <w:rPr>
          <w:spacing w:val="-1"/>
          <w:sz w:val="22"/>
          <w:szCs w:val="22"/>
        </w:rPr>
        <w:t>, включая все затраты на выполнение работ, транспортные и прочие расходы, уплату налогов, в том числе НДС, страхование, отчисление обязательных платежей (если «Подрядчик» по настоящему договору имеет право на освобождение от уплаты НДС, то указывается - «НДС не облагается»).</w:t>
      </w:r>
    </w:p>
    <w:p w:rsidR="00C01C92" w:rsidRDefault="00C01C92" w:rsidP="00C01C92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2.2. Цена договора является твердой и определяется на весь срок исполнения договора, изменение его условий не допускается.</w:t>
      </w:r>
    </w:p>
    <w:p w:rsidR="00C01C92" w:rsidRDefault="00C01C92" w:rsidP="00C01C92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426" w:right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 Стоимость работ, установленная п. 2.1 настоящего договора может изменяться после проверки и согласования сметной документации МБУ «Городское хозяйство».</w:t>
      </w:r>
    </w:p>
    <w:p w:rsidR="00C01C92" w:rsidRDefault="00C01C92" w:rsidP="00C01C92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/>
        <w:jc w:val="both"/>
        <w:rPr>
          <w:sz w:val="22"/>
          <w:szCs w:val="22"/>
        </w:rPr>
      </w:pPr>
    </w:p>
    <w:p w:rsidR="00C01C92" w:rsidRDefault="00C01C92" w:rsidP="00C01C92">
      <w:pPr>
        <w:shd w:val="clear" w:color="auto" w:fill="FFFFFF"/>
        <w:tabs>
          <w:tab w:val="left" w:pos="3402"/>
          <w:tab w:val="left" w:pos="4678"/>
          <w:tab w:val="left" w:pos="4962"/>
          <w:tab w:val="left" w:leader="underscore" w:pos="10133"/>
        </w:tabs>
        <w:spacing w:line="274" w:lineRule="exact"/>
        <w:ind w:left="597" w:right="10" w:firstLine="56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>3. Оплата работ</w:t>
      </w:r>
    </w:p>
    <w:p w:rsidR="00C01C92" w:rsidRDefault="00C01C92" w:rsidP="00C01C92">
      <w:pPr>
        <w:shd w:val="clear" w:color="auto" w:fill="FFFFFF"/>
        <w:tabs>
          <w:tab w:val="left" w:pos="1114"/>
        </w:tabs>
        <w:ind w:left="19" w:firstLine="40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3.1. </w:t>
      </w:r>
      <w:r>
        <w:rPr>
          <w:color w:val="000000"/>
          <w:spacing w:val="2"/>
          <w:sz w:val="22"/>
          <w:szCs w:val="22"/>
        </w:rPr>
        <w:t xml:space="preserve">Расчет за выполненные по настоящему договору работы производится </w:t>
      </w:r>
      <w:r>
        <w:rPr>
          <w:color w:val="000000"/>
          <w:sz w:val="22"/>
          <w:szCs w:val="22"/>
        </w:rPr>
        <w:t>на основании сданных и принятых «Заказчиком» актов выполненных работ по формам КС</w:t>
      </w:r>
      <w:r>
        <w:rPr>
          <w:sz w:val="22"/>
          <w:szCs w:val="22"/>
        </w:rPr>
        <w:t>-2, КС-3</w:t>
      </w:r>
      <w:r>
        <w:rPr>
          <w:color w:val="000000"/>
          <w:spacing w:val="-1"/>
          <w:sz w:val="22"/>
          <w:szCs w:val="22"/>
        </w:rPr>
        <w:t>, при условии, что работы выполнены надлежащим образом и в установленный срок.</w:t>
      </w:r>
    </w:p>
    <w:p w:rsidR="00C01C92" w:rsidRDefault="00C01C92" w:rsidP="00C01C92">
      <w:pPr>
        <w:shd w:val="clear" w:color="auto" w:fill="FFFFFF"/>
        <w:ind w:left="19" w:right="14" w:firstLine="407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3.2. </w:t>
      </w:r>
      <w:r>
        <w:rPr>
          <w:sz w:val="22"/>
          <w:szCs w:val="22"/>
        </w:rPr>
        <w:t>Оплата работ осуществляется путем перечисления на расчетный счет «Подрядчика» денежных сре</w:t>
      </w:r>
      <w:proofErr w:type="gramStart"/>
      <w:r>
        <w:rPr>
          <w:sz w:val="22"/>
          <w:szCs w:val="22"/>
        </w:rPr>
        <w:t>дств в сл</w:t>
      </w:r>
      <w:proofErr w:type="gramEnd"/>
      <w:r>
        <w:rPr>
          <w:sz w:val="22"/>
          <w:szCs w:val="22"/>
        </w:rPr>
        <w:t>едующем порядке:</w:t>
      </w:r>
    </w:p>
    <w:p w:rsidR="00C01C92" w:rsidRDefault="00C01C92" w:rsidP="00C01C92">
      <w:pPr>
        <w:shd w:val="clear" w:color="auto" w:fill="FFFFFF"/>
        <w:ind w:left="19" w:right="14" w:firstLine="4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после завершения работ и подписания сторонами актов выполненных работ «Заказчик» перечисляет на счет «Подрядчика» фактически полученные средства из бюджета города Великого </w:t>
      </w:r>
      <w:r>
        <w:rPr>
          <w:sz w:val="22"/>
          <w:szCs w:val="22"/>
        </w:rPr>
        <w:lastRenderedPageBreak/>
        <w:t xml:space="preserve">Новгорода по </w:t>
      </w:r>
      <w:r>
        <w:rPr>
          <w:sz w:val="22"/>
          <w:szCs w:val="22"/>
          <w:highlight w:val="yellow"/>
        </w:rPr>
        <w:t>Договору № 1  от ……</w:t>
      </w:r>
      <w:r>
        <w:rPr>
          <w:sz w:val="22"/>
          <w:szCs w:val="22"/>
        </w:rPr>
        <w:t xml:space="preserve">  о предоставлении субсидии на капитальный ремонт общего имущества многоквартирного дома года и Дополнительного соглашения, заключенные между Комитетом по управлению жилищно-коммунальным хозяйством и охране окружающей среды Администрации Великого Новгорода и Товариществом собственников жилья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C01C92" w:rsidRDefault="00C01C92" w:rsidP="00C01C92">
      <w:pPr>
        <w:shd w:val="clear" w:color="auto" w:fill="FFFFFF"/>
        <w:ind w:left="19" w:right="14" w:firstLine="40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>
        <w:rPr>
          <w:sz w:val="22"/>
          <w:szCs w:val="22"/>
        </w:rPr>
        <w:t xml:space="preserve">оплата доли </w:t>
      </w:r>
      <w:proofErr w:type="spellStart"/>
      <w:r>
        <w:rPr>
          <w:sz w:val="22"/>
          <w:szCs w:val="22"/>
        </w:rPr>
        <w:t>софинансирования</w:t>
      </w:r>
      <w:proofErr w:type="spellEnd"/>
      <w:r>
        <w:rPr>
          <w:sz w:val="22"/>
          <w:szCs w:val="22"/>
        </w:rPr>
        <w:t xml:space="preserve"> собственников осуществляется по мере поступления денежных средств от собственников жилых помещений.</w:t>
      </w:r>
    </w:p>
    <w:p w:rsidR="00C01C92" w:rsidRDefault="00C01C92" w:rsidP="00C01C92">
      <w:pPr>
        <w:shd w:val="clear" w:color="auto" w:fill="FFFFFF"/>
        <w:ind w:left="19" w:right="14" w:firstLine="407"/>
        <w:jc w:val="both"/>
        <w:rPr>
          <w:sz w:val="22"/>
          <w:szCs w:val="22"/>
        </w:rPr>
      </w:pPr>
      <w:r>
        <w:rPr>
          <w:sz w:val="22"/>
          <w:szCs w:val="22"/>
        </w:rPr>
        <w:t>3.3. Датой оплаты считается дата списания денежных средств со счета «Заказчика».</w:t>
      </w:r>
    </w:p>
    <w:p w:rsidR="00C01C92" w:rsidRDefault="00C01C92" w:rsidP="00C01C92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3.4. «Подрядчик»  компенсирует  «Контролирующей организации»  стоимость услуг  за  осуществление технического надзора в течение 5 банковских дней после перечисления денежных средств со счета «Заказчика»  и подписания акта выполненных работ об оказанных услугах по техническому надзору в разме</w:t>
      </w:r>
      <w:r w:rsidR="00BD2D1F">
        <w:rPr>
          <w:sz w:val="22"/>
          <w:szCs w:val="22"/>
        </w:rPr>
        <w:t>ре 1% от сметной стоимости, ____________________</w:t>
      </w:r>
      <w:r>
        <w:rPr>
          <w:b/>
          <w:bCs/>
          <w:color w:val="000000"/>
          <w:spacing w:val="2"/>
          <w:sz w:val="22"/>
          <w:szCs w:val="22"/>
          <w:highlight w:val="yellow"/>
        </w:rPr>
        <w:t>.,</w:t>
      </w:r>
      <w:r>
        <w:rPr>
          <w:color w:val="000000"/>
          <w:spacing w:val="2"/>
          <w:sz w:val="22"/>
          <w:szCs w:val="22"/>
        </w:rPr>
        <w:t xml:space="preserve"> в том числе  НДС</w:t>
      </w:r>
      <w:r>
        <w:rPr>
          <w:color w:val="000000"/>
          <w:sz w:val="22"/>
          <w:szCs w:val="22"/>
        </w:rPr>
        <w:t xml:space="preserve"> 18% </w:t>
      </w:r>
      <w:r w:rsidR="00BD2D1F">
        <w:rPr>
          <w:color w:val="000000"/>
          <w:sz w:val="22"/>
          <w:szCs w:val="22"/>
          <w:highlight w:val="yellow"/>
        </w:rPr>
        <w:t>________________________</w:t>
      </w:r>
      <w:r>
        <w:rPr>
          <w:color w:val="000000"/>
          <w:sz w:val="22"/>
          <w:szCs w:val="22"/>
          <w:highlight w:val="yellow"/>
        </w:rPr>
        <w:t>.</w:t>
      </w:r>
    </w:p>
    <w:p w:rsidR="00C01C92" w:rsidRDefault="00C01C92" w:rsidP="00C01C92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3.5. В случае невозможности соблюдения настоящего договора по вине «Подрядчика» </w:t>
      </w:r>
      <w:proofErr w:type="gramStart"/>
      <w:r>
        <w:rPr>
          <w:color w:val="000000"/>
          <w:sz w:val="22"/>
          <w:szCs w:val="22"/>
        </w:rPr>
        <w:t>последний</w:t>
      </w:r>
      <w:proofErr w:type="gramEnd"/>
      <w:r>
        <w:rPr>
          <w:color w:val="000000"/>
          <w:sz w:val="22"/>
          <w:szCs w:val="22"/>
        </w:rPr>
        <w:t xml:space="preserve"> оплачивает за произведенные «Контролирующей организацией» работы в полном объеме.</w:t>
      </w:r>
    </w:p>
    <w:p w:rsidR="00C01C92" w:rsidRDefault="00C01C92" w:rsidP="00C01C92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 В случае выполнения «Подрядчиком» работ не в полном объеме, предусмотренном договором подряда и сметами, обязанности «Контролирующей организации» по настоящему договору считаются выполненными в полном объеме.</w:t>
      </w:r>
    </w:p>
    <w:p w:rsidR="00C01C92" w:rsidRDefault="00C01C92" w:rsidP="00C01C92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3.7. При начислении пени, штрафа по случаям, предусмотренным пунктам  10 договора, «Заказчик» производит оплату по договору за вычетом соответствующего размера пени, штрафа. В этом случае в акте о приёмке выполненных работ указываются: сумма, подлежащая оплате в соответствии с пунктом 2.1 договора; размер пени, штрафа, подлежащий взысканию; основания применения и порядок расчёта пени, штрафа; итоговая сумма, подлежащая оплате «Подрядчику» по договору. </w:t>
      </w:r>
    </w:p>
    <w:p w:rsidR="00C01C92" w:rsidRDefault="00C01C92" w:rsidP="00C01C92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3.6. При формировании цены договора и расчетов с «Подрядчиком» используется российский рубль.</w:t>
      </w:r>
    </w:p>
    <w:p w:rsidR="00C01C92" w:rsidRDefault="00C01C92" w:rsidP="00C01C92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/>
        <w:jc w:val="both"/>
        <w:rPr>
          <w:b/>
          <w:bCs/>
          <w:color w:val="000000"/>
          <w:sz w:val="22"/>
          <w:szCs w:val="22"/>
        </w:rPr>
      </w:pPr>
    </w:p>
    <w:p w:rsidR="00C01C92" w:rsidRDefault="00C01C92" w:rsidP="00C01C92">
      <w:pPr>
        <w:suppressAutoHyphens/>
        <w:ind w:firstLine="426"/>
        <w:jc w:val="center"/>
        <w:rPr>
          <w:b/>
          <w:spacing w:val="-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4. </w:t>
      </w:r>
      <w:r>
        <w:rPr>
          <w:b/>
          <w:spacing w:val="-4"/>
          <w:sz w:val="22"/>
          <w:szCs w:val="22"/>
        </w:rPr>
        <w:t>Место, сроки, условия выполнения и приемки работ</w:t>
      </w:r>
    </w:p>
    <w:p w:rsidR="00C01C92" w:rsidRDefault="00C01C92" w:rsidP="00C01C92">
      <w:pPr>
        <w:ind w:firstLine="426"/>
        <w:jc w:val="both"/>
        <w:rPr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4</w:t>
      </w:r>
      <w:r>
        <w:rPr>
          <w:b/>
          <w:sz w:val="22"/>
          <w:szCs w:val="22"/>
          <w:lang w:val="x-none" w:eastAsia="x-none"/>
        </w:rPr>
        <w:t>.</w:t>
      </w:r>
      <w:r>
        <w:rPr>
          <w:b/>
          <w:sz w:val="22"/>
          <w:szCs w:val="22"/>
          <w:lang w:eastAsia="x-none"/>
        </w:rPr>
        <w:t>1</w:t>
      </w:r>
      <w:r>
        <w:rPr>
          <w:b/>
          <w:sz w:val="22"/>
          <w:szCs w:val="22"/>
          <w:lang w:val="x-none" w:eastAsia="x-none"/>
        </w:rPr>
        <w:t xml:space="preserve">. Место выполнения работ: </w:t>
      </w:r>
      <w:r>
        <w:rPr>
          <w:sz w:val="22"/>
          <w:szCs w:val="22"/>
          <w:lang w:eastAsia="x-none"/>
        </w:rPr>
        <w:t>г. Великий Новгород, ул.</w:t>
      </w:r>
      <w:r w:rsidR="00BD2D1F" w:rsidRPr="00BD2D1F">
        <w:rPr>
          <w:b/>
          <w:color w:val="000000"/>
          <w:spacing w:val="-1"/>
          <w:sz w:val="22"/>
          <w:szCs w:val="22"/>
        </w:rPr>
        <w:t xml:space="preserve"> </w:t>
      </w:r>
      <w:r w:rsidR="00BD2D1F">
        <w:rPr>
          <w:b/>
          <w:color w:val="000000"/>
          <w:spacing w:val="-1"/>
          <w:sz w:val="22"/>
          <w:szCs w:val="22"/>
        </w:rPr>
        <w:t>Панкратова</w:t>
      </w:r>
      <w:r w:rsidR="00BD2D1F" w:rsidRPr="00C01C92">
        <w:rPr>
          <w:b/>
          <w:color w:val="000000"/>
          <w:spacing w:val="-1"/>
          <w:sz w:val="22"/>
          <w:szCs w:val="22"/>
        </w:rPr>
        <w:t xml:space="preserve"> </w:t>
      </w:r>
      <w:r w:rsidR="00BD2D1F">
        <w:rPr>
          <w:b/>
          <w:color w:val="000000"/>
          <w:spacing w:val="-1"/>
          <w:sz w:val="22"/>
          <w:szCs w:val="22"/>
        </w:rPr>
        <w:t xml:space="preserve">д. №30 </w:t>
      </w:r>
      <w:proofErr w:type="gramStart"/>
      <w:r w:rsidR="00BD2D1F">
        <w:rPr>
          <w:b/>
          <w:color w:val="000000"/>
          <w:spacing w:val="-1"/>
          <w:sz w:val="22"/>
          <w:szCs w:val="22"/>
        </w:rPr>
        <w:t xml:space="preserve">( </w:t>
      </w:r>
      <w:proofErr w:type="gramEnd"/>
      <w:r w:rsidR="00BD2D1F">
        <w:rPr>
          <w:b/>
          <w:color w:val="000000"/>
          <w:spacing w:val="-1"/>
          <w:sz w:val="22"/>
          <w:szCs w:val="22"/>
        </w:rPr>
        <w:t>1-6 ) подъезды</w:t>
      </w:r>
      <w:r>
        <w:rPr>
          <w:sz w:val="22"/>
          <w:szCs w:val="22"/>
          <w:lang w:eastAsia="x-none"/>
        </w:rPr>
        <w:t xml:space="preserve">  </w:t>
      </w:r>
    </w:p>
    <w:p w:rsidR="00C01C92" w:rsidRDefault="00C01C92" w:rsidP="00C01C92">
      <w:pPr>
        <w:ind w:left="426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4.2. Сроки выполнения работ:  </w:t>
      </w:r>
      <w:proofErr w:type="gramStart"/>
      <w:r>
        <w:rPr>
          <w:sz w:val="22"/>
          <w:szCs w:val="22"/>
        </w:rPr>
        <w:t>С дат</w:t>
      </w:r>
      <w:r w:rsidR="00BD2D1F">
        <w:rPr>
          <w:sz w:val="22"/>
          <w:szCs w:val="22"/>
        </w:rPr>
        <w:t>ы заключения</w:t>
      </w:r>
      <w:proofErr w:type="gramEnd"/>
      <w:r w:rsidR="00BD2D1F">
        <w:rPr>
          <w:sz w:val="22"/>
          <w:szCs w:val="22"/>
        </w:rPr>
        <w:t xml:space="preserve"> договора по 01 августа</w:t>
      </w:r>
      <w:r>
        <w:t xml:space="preserve"> </w:t>
      </w:r>
      <w:r>
        <w:rPr>
          <w:sz w:val="22"/>
          <w:szCs w:val="22"/>
        </w:rPr>
        <w:t>2017 г.</w:t>
      </w:r>
    </w:p>
    <w:p w:rsidR="00C01C92" w:rsidRDefault="00C01C92" w:rsidP="00C01C92">
      <w:pPr>
        <w:suppressAutoHyphens/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4.3. Условия выполнения работ.</w:t>
      </w:r>
    </w:p>
    <w:p w:rsidR="00C01C92" w:rsidRDefault="00C01C92" w:rsidP="00C01C92">
      <w:pPr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4.3.1. Работы выполняются «Подрядчиком» в строгом соответствии с техническим заданием и дефектной ведомостью (приложение №1 к договору): объем, качество, технические и иные характеристики выполняемых работ, их результат должны соответствовать требованиям технического задания.</w:t>
      </w:r>
    </w:p>
    <w:p w:rsidR="00C01C92" w:rsidRDefault="00C01C92" w:rsidP="00C01C92">
      <w:pPr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4.3.2. «Подрядчик» не имеет права самостоятельно изменять виды и объёмы работ. Любое такое изменение будет расцениваться как невыполнение условий договора.</w:t>
      </w:r>
    </w:p>
    <w:p w:rsidR="00C01C92" w:rsidRDefault="00C01C92" w:rsidP="00C01C92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4.3.3. Качество выполняемых работ должно соответствовать требованиям, установленным нормативными правовыми актами, указанными в техническом задании (приложение № 1 к договору);</w:t>
      </w:r>
    </w:p>
    <w:p w:rsidR="00C01C92" w:rsidRDefault="00C01C92" w:rsidP="00C01C92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4.3.4. При выполнении работ Подрядчик должен обеспечить выполнение мероприятий по технике безопасности и соблюдению норм охраны труда, пожарной безопасности, охране окружающей среды. На все виды работ должны быть разработаны и утверждены инструкции, назначены лица, ответственные за выполнение таких мероприятий;</w:t>
      </w:r>
    </w:p>
    <w:p w:rsidR="00C01C92" w:rsidRDefault="00C01C92" w:rsidP="00C01C92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4.3.5. «Подрядчик» гарантирует выполнение всех работ в полном объёме и в срок, предусмотренный пунктом 4.2 договора, обеспечивает устранение и исправление недостатков.</w:t>
      </w:r>
    </w:p>
    <w:p w:rsidR="00C01C92" w:rsidRDefault="00C01C92" w:rsidP="00C01C92">
      <w:pPr>
        <w:ind w:firstLine="426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4.4. Порядок и срок осуществления заказчиком приемки выполненных работ.</w:t>
      </w:r>
    </w:p>
    <w:p w:rsidR="00C01C92" w:rsidRDefault="00C01C92" w:rsidP="00C01C92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4.4.1. </w:t>
      </w:r>
      <w:proofErr w:type="gramStart"/>
      <w:r>
        <w:rPr>
          <w:spacing w:val="-1"/>
          <w:sz w:val="22"/>
          <w:szCs w:val="22"/>
        </w:rPr>
        <w:t>«</w:t>
      </w:r>
      <w:r>
        <w:rPr>
          <w:sz w:val="22"/>
          <w:szCs w:val="22"/>
        </w:rPr>
        <w:t xml:space="preserve">Подрядчик» </w:t>
      </w:r>
      <w:r>
        <w:rPr>
          <w:spacing w:val="-1"/>
          <w:sz w:val="22"/>
          <w:szCs w:val="22"/>
        </w:rPr>
        <w:t xml:space="preserve">предоставляет «Заказчику» результаты выполненных работ в виде, количестве и комплектности в соответствии с требованиями </w:t>
      </w:r>
      <w:r>
        <w:rPr>
          <w:sz w:val="22"/>
          <w:szCs w:val="22"/>
        </w:rPr>
        <w:t>проекта,</w:t>
      </w:r>
      <w:r>
        <w:rPr>
          <w:spacing w:val="-1"/>
          <w:sz w:val="22"/>
          <w:szCs w:val="22"/>
        </w:rPr>
        <w:t xml:space="preserve"> технического задания, дефектной ведомости (приложение №1 к </w:t>
      </w:r>
      <w:r>
        <w:rPr>
          <w:sz w:val="22"/>
          <w:szCs w:val="22"/>
        </w:rPr>
        <w:t>договору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 и сметной документации, разрабатываемой «Подрядчиком» и согласованной «Заказчиком» (приложение № 2 к договору) </w:t>
      </w:r>
      <w:r>
        <w:rPr>
          <w:spacing w:val="-1"/>
          <w:sz w:val="22"/>
          <w:szCs w:val="22"/>
        </w:rPr>
        <w:t xml:space="preserve">для проверки соответствия их условиям договора вместе с подписанными </w:t>
      </w:r>
      <w:r>
        <w:rPr>
          <w:sz w:val="22"/>
          <w:szCs w:val="22"/>
        </w:rPr>
        <w:t>актом о приемке выполненных работ формы КС-2, составленным в соответствии со сметной документацией, и справкой</w:t>
      </w:r>
      <w:proofErr w:type="gramEnd"/>
      <w:r>
        <w:rPr>
          <w:sz w:val="22"/>
          <w:szCs w:val="22"/>
        </w:rPr>
        <w:t xml:space="preserve"> о стоимости выполненных работ формы КС-3, акты скрытых работ, исполнительные схемы, сертификаты на применяемые материалы, подтверждение стоимости применяемых материалов</w:t>
      </w:r>
      <w:r>
        <w:rPr>
          <w:spacing w:val="-1"/>
          <w:sz w:val="22"/>
          <w:szCs w:val="22"/>
        </w:rPr>
        <w:t>.</w:t>
      </w:r>
    </w:p>
    <w:p w:rsidR="00C01C92" w:rsidRDefault="00C01C92" w:rsidP="00C01C92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 xml:space="preserve">4.4.2. После этого «Заказчик» осуществляет приемку выполненных работ в течение 10 (десяти) рабочих дней. </w:t>
      </w:r>
      <w:r>
        <w:rPr>
          <w:sz w:val="22"/>
          <w:szCs w:val="22"/>
        </w:rPr>
        <w:t>В этот период «Заказчик» проверяет результаты выполненных работ и проводит их экспертизу своими силами на соответствие условиям договора. По результатам проверки «Заказчик» подписывает и передает «Подрядчику» представленные документы</w:t>
      </w:r>
      <w:r>
        <w:rPr>
          <w:spacing w:val="-1"/>
          <w:sz w:val="22"/>
          <w:szCs w:val="22"/>
        </w:rPr>
        <w:t xml:space="preserve"> либо мотивированный отказ от приемки работ, с указанием причин.</w:t>
      </w:r>
    </w:p>
    <w:p w:rsidR="00C01C92" w:rsidRDefault="00C01C92" w:rsidP="00C01C92">
      <w:pPr>
        <w:shd w:val="clear" w:color="auto" w:fill="FFFFFF"/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В случае отказа «Заказчика» от приемки </w:t>
      </w:r>
      <w:r>
        <w:rPr>
          <w:sz w:val="22"/>
          <w:szCs w:val="22"/>
        </w:rPr>
        <w:t>выполненных работ</w:t>
      </w:r>
      <w:r>
        <w:rPr>
          <w:spacing w:val="-1"/>
          <w:sz w:val="22"/>
          <w:szCs w:val="22"/>
        </w:rPr>
        <w:t xml:space="preserve">, «Заказчик» вправе установить срок для устранения недостатков </w:t>
      </w:r>
      <w:r>
        <w:rPr>
          <w:sz w:val="22"/>
          <w:szCs w:val="22"/>
        </w:rPr>
        <w:t>выполненных работ.</w:t>
      </w:r>
      <w:r>
        <w:rPr>
          <w:spacing w:val="-1"/>
          <w:sz w:val="22"/>
          <w:szCs w:val="22"/>
        </w:rPr>
        <w:t xml:space="preserve"> Работы, выполненные подрядчиком с отклонением от требований договора, не подлежат оплате «Заказчиком» до устранения «Подрядчиком» обнаруженных недостатков.</w:t>
      </w:r>
    </w:p>
    <w:p w:rsidR="00C01C92" w:rsidRDefault="00C01C92" w:rsidP="00C01C92">
      <w:pPr>
        <w:ind w:firstLine="426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4.5. Порядок и срок оформления результатов приемки выполненных работ.</w:t>
      </w:r>
    </w:p>
    <w:p w:rsidR="00C01C92" w:rsidRDefault="00C01C92" w:rsidP="00C01C92">
      <w:pPr>
        <w:ind w:firstLine="42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4.5.1. </w:t>
      </w:r>
      <w:proofErr w:type="gramStart"/>
      <w:r>
        <w:rPr>
          <w:sz w:val="22"/>
          <w:szCs w:val="22"/>
        </w:rPr>
        <w:t>Результаты работ считаются принятыми после устранения выявленных недостатков и подписания «Заказчиком» акта о приемке выполненных работ формы КС-2, составленного в соответствии со сметной документацией, справки о стоимости выполненных работ формы КС-3, и подлежат оплате в порядке, указанном в разделе 3 договора.</w:t>
      </w:r>
      <w:proofErr w:type="gramEnd"/>
    </w:p>
    <w:p w:rsidR="00C01C92" w:rsidRDefault="00C01C92" w:rsidP="00C01C92">
      <w:pPr>
        <w:pStyle w:val="111"/>
        <w:ind w:firstLine="426"/>
        <w:rPr>
          <w:spacing w:val="5"/>
        </w:rPr>
      </w:pPr>
      <w:r>
        <w:rPr>
          <w:spacing w:val="5"/>
        </w:rPr>
        <w:t xml:space="preserve">4.5.2. Если в процессе выполнения работ возникнет необходимость корректировки сроков </w:t>
      </w:r>
      <w:r>
        <w:t>окончания работ, то такие изменения могут производиться по согласованию сторон после составления трехстороннего акта с участием «Заказчика», «Подрядчика» и «Контролирующей организации» о причинах корректировки сроков, с оформлением дополнительного соглашения к договору,</w:t>
      </w:r>
      <w:r>
        <w:rPr>
          <w:spacing w:val="5"/>
        </w:rPr>
        <w:t xml:space="preserve"> оформленного в установленном порядке.</w:t>
      </w:r>
    </w:p>
    <w:p w:rsidR="00C01C92" w:rsidRDefault="00C01C92" w:rsidP="00C01C92">
      <w:pPr>
        <w:shd w:val="clear" w:color="auto" w:fill="FFFFFF"/>
        <w:ind w:left="586" w:right="2650" w:firstLine="2837"/>
        <w:jc w:val="both"/>
        <w:rPr>
          <w:b/>
          <w:bCs/>
          <w:color w:val="000000"/>
          <w:sz w:val="22"/>
          <w:szCs w:val="22"/>
        </w:rPr>
      </w:pPr>
    </w:p>
    <w:p w:rsidR="00C01C92" w:rsidRDefault="00DF6FD1" w:rsidP="00C01C92">
      <w:pPr>
        <w:numPr>
          <w:ilvl w:val="8"/>
          <w:numId w:val="1"/>
        </w:numPr>
        <w:shd w:val="clear" w:color="auto" w:fill="FFFFFF"/>
        <w:ind w:left="586" w:right="2650" w:firstLine="283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Права </w:t>
      </w:r>
      <w:r w:rsidR="00C01C92">
        <w:rPr>
          <w:b/>
          <w:bCs/>
          <w:color w:val="000000"/>
          <w:sz w:val="22"/>
          <w:szCs w:val="22"/>
        </w:rPr>
        <w:t>и обязанности «Заказчика»</w:t>
      </w:r>
    </w:p>
    <w:p w:rsidR="00C01C92" w:rsidRDefault="00C01C92" w:rsidP="00C01C92">
      <w:pPr>
        <w:shd w:val="clear" w:color="auto" w:fill="FFFFFF"/>
        <w:ind w:left="586" w:right="2650" w:hanging="19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5.1. «Заказчик» обязуется:</w:t>
      </w:r>
    </w:p>
    <w:p w:rsidR="00C01C92" w:rsidRDefault="00C01C92" w:rsidP="00C01C92">
      <w:pPr>
        <w:shd w:val="clear" w:color="auto" w:fill="FFFFFF"/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5.1.1. до начала работ оповестить нанимателей и собственников жилых помещений в </w:t>
      </w:r>
      <w:r>
        <w:rPr>
          <w:color w:val="000000"/>
          <w:spacing w:val="-1"/>
          <w:sz w:val="22"/>
          <w:szCs w:val="22"/>
        </w:rPr>
        <w:t>многоквартирном доме о планируемых работах и сроках их проведения;</w:t>
      </w:r>
    </w:p>
    <w:p w:rsidR="00C01C92" w:rsidRDefault="00C01C92" w:rsidP="00C01C92">
      <w:pPr>
        <w:shd w:val="clear" w:color="auto" w:fill="FFFFFF"/>
        <w:ind w:firstLine="59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5.1.2. обеспечить беспрепятственный проход на объект «Заказчика» персонала «Подрядчика» по заблаговременно поданным спискам и подъезд грузовых машин с прицепами на территорию объекта по заявкам «Подрядчика»;</w:t>
      </w:r>
    </w:p>
    <w:p w:rsidR="00C01C92" w:rsidRDefault="00C01C92" w:rsidP="00C01C92">
      <w:pPr>
        <w:shd w:val="clear" w:color="auto" w:fill="FFFFFF"/>
        <w:ind w:firstLine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5.1.3. обеспечить беспрепятственный допуск </w:t>
      </w:r>
      <w:proofErr w:type="gramStart"/>
      <w:r>
        <w:rPr>
          <w:color w:val="000000"/>
          <w:sz w:val="22"/>
          <w:szCs w:val="22"/>
        </w:rPr>
        <w:t>для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осуществление</w:t>
      </w:r>
      <w:proofErr w:type="gramEnd"/>
      <w:r>
        <w:rPr>
          <w:color w:val="000000"/>
          <w:sz w:val="22"/>
          <w:szCs w:val="22"/>
        </w:rPr>
        <w:t xml:space="preserve"> технического надзора «Контролирующей организации» на объект «Заказчика»</w:t>
      </w:r>
      <w:r>
        <w:rPr>
          <w:color w:val="000000"/>
          <w:spacing w:val="-1"/>
          <w:sz w:val="22"/>
          <w:szCs w:val="22"/>
        </w:rPr>
        <w:t>;</w:t>
      </w:r>
    </w:p>
    <w:p w:rsidR="00C01C92" w:rsidRDefault="00C01C92" w:rsidP="00C01C92">
      <w:pPr>
        <w:shd w:val="clear" w:color="auto" w:fill="FFFFFF"/>
        <w:tabs>
          <w:tab w:val="left" w:pos="1334"/>
        </w:tabs>
        <w:ind w:left="10" w:firstLine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5.1.4. </w:t>
      </w:r>
      <w:r>
        <w:rPr>
          <w:color w:val="000000"/>
          <w:spacing w:val="8"/>
          <w:sz w:val="22"/>
          <w:szCs w:val="22"/>
        </w:rPr>
        <w:t xml:space="preserve">принять акты выполненных работ по формам КС-2, </w:t>
      </w:r>
      <w:r>
        <w:rPr>
          <w:spacing w:val="8"/>
          <w:sz w:val="22"/>
          <w:szCs w:val="22"/>
        </w:rPr>
        <w:t>КС-3 и</w:t>
      </w:r>
      <w:r>
        <w:rPr>
          <w:color w:val="FF0000"/>
          <w:spacing w:val="8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осуществить оплату в соответствии с условиями настоящего договора при выполнении работ по </w:t>
      </w:r>
      <w:r>
        <w:rPr>
          <w:color w:val="000000"/>
          <w:spacing w:val="-1"/>
          <w:sz w:val="22"/>
          <w:szCs w:val="22"/>
        </w:rPr>
        <w:t>настоящему договору надлежащим образом;</w:t>
      </w:r>
    </w:p>
    <w:p w:rsidR="00C01C92" w:rsidRDefault="00C01C92" w:rsidP="00C01C92">
      <w:pPr>
        <w:shd w:val="clear" w:color="auto" w:fill="FFFFFF"/>
        <w:tabs>
          <w:tab w:val="left" w:pos="-5670"/>
        </w:tabs>
        <w:ind w:firstLine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5.1.5.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принимать участие в работе по приемке выполненных по настоящему договору работ</w:t>
      </w:r>
      <w:r>
        <w:rPr>
          <w:color w:val="000000"/>
          <w:spacing w:val="-2"/>
          <w:sz w:val="22"/>
          <w:szCs w:val="22"/>
        </w:rPr>
        <w:t>;</w:t>
      </w:r>
    </w:p>
    <w:p w:rsidR="00C01C92" w:rsidRDefault="00C01C92" w:rsidP="00C01C92">
      <w:pPr>
        <w:shd w:val="clear" w:color="auto" w:fill="FFFFFF"/>
        <w:tabs>
          <w:tab w:val="left" w:pos="-5670"/>
        </w:tabs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5.1.6. </w:t>
      </w:r>
      <w:r>
        <w:rPr>
          <w:color w:val="000000"/>
          <w:sz w:val="22"/>
          <w:szCs w:val="22"/>
        </w:rPr>
        <w:t>контролировать ход подготовительных и ремонтных работ по качеству и срокам исполнения в соответствии с утвержденными графиками производства работ;</w:t>
      </w:r>
    </w:p>
    <w:p w:rsidR="00C01C92" w:rsidRDefault="00C01C92" w:rsidP="00C01C92">
      <w:pPr>
        <w:shd w:val="clear" w:color="auto" w:fill="FFFFFF"/>
        <w:tabs>
          <w:tab w:val="left" w:pos="1502"/>
        </w:tabs>
        <w:ind w:left="5" w:firstLine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5.1.7. </w:t>
      </w:r>
      <w:r>
        <w:rPr>
          <w:color w:val="000000"/>
          <w:spacing w:val="7"/>
          <w:sz w:val="22"/>
          <w:szCs w:val="22"/>
        </w:rPr>
        <w:t>организовать приемку и ввод в эксплуатацию законченных капитальным ремонтом элементов жилого здания  с участием представителей сторон настоящего договора, уполномоченного представителя собственников многоквартирного дома, представителя Администрации Великого Новгорода</w:t>
      </w:r>
      <w:r>
        <w:rPr>
          <w:color w:val="000000"/>
          <w:spacing w:val="-1"/>
          <w:sz w:val="22"/>
          <w:szCs w:val="22"/>
        </w:rPr>
        <w:t>.</w:t>
      </w:r>
    </w:p>
    <w:p w:rsidR="00C01C92" w:rsidRDefault="00C01C92" w:rsidP="00C01C92">
      <w:pPr>
        <w:shd w:val="clear" w:color="auto" w:fill="FFFFFF"/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5.2. «Заказчик» имеет право:</w:t>
      </w:r>
    </w:p>
    <w:p w:rsidR="00C01C92" w:rsidRDefault="00C01C92" w:rsidP="00C01C92">
      <w:pPr>
        <w:ind w:firstLine="426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5.2.1</w:t>
      </w:r>
      <w:r>
        <w:rPr>
          <w:sz w:val="22"/>
          <w:szCs w:val="22"/>
        </w:rPr>
        <w:t>. «</w:t>
      </w:r>
      <w:r>
        <w:rPr>
          <w:spacing w:val="-1"/>
          <w:sz w:val="22"/>
          <w:szCs w:val="22"/>
        </w:rPr>
        <w:t xml:space="preserve">Заказчик» имеет право </w:t>
      </w:r>
      <w:r>
        <w:rPr>
          <w:sz w:val="22"/>
          <w:szCs w:val="22"/>
          <w:shd w:val="clear" w:color="auto" w:fill="FFFFFF"/>
        </w:rPr>
        <w:t xml:space="preserve">во всякое время проверять ход и качество работы, выполняемой «Подрядчиком», не вмешиваясь в его деятельность, а также </w:t>
      </w:r>
      <w:r>
        <w:rPr>
          <w:spacing w:val="-1"/>
          <w:sz w:val="22"/>
          <w:szCs w:val="22"/>
        </w:rPr>
        <w:t>тр</w:t>
      </w:r>
      <w:r>
        <w:rPr>
          <w:spacing w:val="-2"/>
          <w:sz w:val="22"/>
          <w:szCs w:val="22"/>
        </w:rPr>
        <w:t>ебовать от «Подрядчика» исполнения его обязательств по договору надлежащим образом и в соответствии с условиями договора.</w:t>
      </w:r>
    </w:p>
    <w:p w:rsidR="00C01C92" w:rsidRDefault="00C01C92" w:rsidP="00C01C92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ходе выполнения работ давать «Подрядчику» указания, не противоречащие условиям договора и не представляющие собой вмешательство в его оперативно-хозяйственную деятельность</w:t>
      </w:r>
      <w:r>
        <w:rPr>
          <w:color w:val="000000"/>
          <w:spacing w:val="-4"/>
          <w:sz w:val="22"/>
          <w:szCs w:val="22"/>
        </w:rPr>
        <w:t>;</w:t>
      </w:r>
    </w:p>
    <w:p w:rsidR="00C01C92" w:rsidRDefault="00C01C92" w:rsidP="00C01C92">
      <w:pPr>
        <w:shd w:val="clear" w:color="auto" w:fill="FFFFFF"/>
        <w:ind w:left="-31" w:firstLine="45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5.2.2.  проводить контрольные обмеры выполняемых по настоящему договору работ, проверять сроки и качество устранения дефектов;</w:t>
      </w:r>
    </w:p>
    <w:p w:rsidR="00C01C92" w:rsidRDefault="00C01C92" w:rsidP="00C01C92">
      <w:pPr>
        <w:shd w:val="clear" w:color="auto" w:fill="FFFFFF"/>
        <w:tabs>
          <w:tab w:val="left" w:pos="1186"/>
        </w:tabs>
        <w:ind w:left="426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5.2.3. проверять  качество используемых </w:t>
      </w:r>
      <w:r>
        <w:rPr>
          <w:color w:val="000000"/>
          <w:spacing w:val="4"/>
          <w:sz w:val="22"/>
          <w:szCs w:val="22"/>
        </w:rPr>
        <w:t>«Подрядчиком» материалов;</w:t>
      </w:r>
    </w:p>
    <w:p w:rsidR="00C01C92" w:rsidRDefault="00C01C92" w:rsidP="00C01C92">
      <w:pPr>
        <w:shd w:val="clear" w:color="auto" w:fill="FFFFFF"/>
        <w:tabs>
          <w:tab w:val="left" w:pos="1186"/>
        </w:tabs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5.2.4. </w:t>
      </w:r>
      <w:r>
        <w:rPr>
          <w:color w:val="000000"/>
          <w:spacing w:val="2"/>
          <w:sz w:val="22"/>
          <w:szCs w:val="22"/>
        </w:rPr>
        <w:t>проверять выполнения</w:t>
      </w:r>
      <w:r>
        <w:rPr>
          <w:color w:val="000000"/>
          <w:sz w:val="22"/>
          <w:szCs w:val="22"/>
        </w:rPr>
        <w:t xml:space="preserve"> календарного графика производства работ;</w:t>
      </w:r>
    </w:p>
    <w:p w:rsidR="00C01C92" w:rsidRDefault="00C01C92" w:rsidP="00C01C92">
      <w:pPr>
        <w:shd w:val="clear" w:color="auto" w:fill="FFFFFF"/>
        <w:ind w:left="-142" w:firstLine="571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5.2.5. </w:t>
      </w:r>
      <w:r>
        <w:rPr>
          <w:color w:val="000000"/>
          <w:spacing w:val="6"/>
          <w:sz w:val="22"/>
          <w:szCs w:val="22"/>
        </w:rPr>
        <w:t>производить освидетельствование скрытых работ с составлением актов и промежуточную приемку работ</w:t>
      </w:r>
      <w:r>
        <w:rPr>
          <w:color w:val="000000"/>
          <w:spacing w:val="-1"/>
          <w:sz w:val="22"/>
          <w:szCs w:val="22"/>
        </w:rPr>
        <w:t xml:space="preserve"> совместно с представителем «Контролирующей организации»;</w:t>
      </w:r>
    </w:p>
    <w:p w:rsidR="00C01C92" w:rsidRDefault="00C01C92" w:rsidP="00C01C92">
      <w:pPr>
        <w:shd w:val="clear" w:color="auto" w:fill="FFFFFF"/>
        <w:tabs>
          <w:tab w:val="left" w:pos="1162"/>
        </w:tabs>
        <w:ind w:left="426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5.2.6. при обнаружении отступления от проекта, использования материалов и выполненных</w:t>
      </w:r>
    </w:p>
    <w:p w:rsidR="00C01C92" w:rsidRDefault="00C01C92" w:rsidP="00C01C92">
      <w:pPr>
        <w:shd w:val="clear" w:color="auto" w:fill="FFFFFF"/>
        <w:ind w:left="10" w:right="1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работ, качество которых не отвечает требованиям ТУ, ГОСТ и СНиП, </w:t>
      </w:r>
      <w:r>
        <w:rPr>
          <w:color w:val="000000"/>
          <w:spacing w:val="-1"/>
          <w:sz w:val="22"/>
          <w:szCs w:val="22"/>
        </w:rPr>
        <w:t xml:space="preserve">приостанавливать работы </w:t>
      </w:r>
      <w:r>
        <w:rPr>
          <w:color w:val="000000"/>
          <w:spacing w:val="-1"/>
          <w:sz w:val="22"/>
          <w:szCs w:val="22"/>
        </w:rPr>
        <w:lastRenderedPageBreak/>
        <w:t>до исправления обнаруженных дефектов и предъявлять виновной стороне предусмотренные договором санкции.</w:t>
      </w:r>
    </w:p>
    <w:p w:rsidR="00C01C92" w:rsidRDefault="00C01C92" w:rsidP="00C01C92">
      <w:pPr>
        <w:shd w:val="clear" w:color="auto" w:fill="FFFFFF"/>
        <w:ind w:left="3302"/>
        <w:jc w:val="both"/>
        <w:rPr>
          <w:b/>
          <w:bCs/>
          <w:color w:val="000000"/>
          <w:sz w:val="22"/>
          <w:szCs w:val="22"/>
        </w:rPr>
      </w:pPr>
    </w:p>
    <w:p w:rsidR="00C01C92" w:rsidRDefault="00C01C92" w:rsidP="00C01C92">
      <w:pPr>
        <w:shd w:val="clear" w:color="auto" w:fill="FFFFFF"/>
        <w:ind w:left="330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Права и обязанности «Подрядчика»</w:t>
      </w:r>
    </w:p>
    <w:p w:rsidR="00C01C92" w:rsidRDefault="00C01C92" w:rsidP="00C01C92">
      <w:pPr>
        <w:shd w:val="clear" w:color="auto" w:fill="FFFFFF"/>
        <w:tabs>
          <w:tab w:val="left" w:pos="960"/>
        </w:tabs>
        <w:ind w:left="547" w:hanging="121"/>
        <w:jc w:val="both"/>
        <w:outlineLvl w:val="0"/>
        <w:rPr>
          <w:b/>
          <w:color w:val="000000"/>
          <w:spacing w:val="-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6.1. </w:t>
      </w:r>
      <w:r>
        <w:rPr>
          <w:b/>
          <w:color w:val="000000"/>
          <w:spacing w:val="-1"/>
          <w:sz w:val="22"/>
          <w:szCs w:val="22"/>
        </w:rPr>
        <w:t>Подрядчик вправе:</w:t>
      </w:r>
    </w:p>
    <w:p w:rsidR="00C01C92" w:rsidRDefault="00C01C92" w:rsidP="00C01C92">
      <w:pPr>
        <w:shd w:val="clear" w:color="auto" w:fill="FFFFFF"/>
        <w:tabs>
          <w:tab w:val="left" w:pos="1258"/>
        </w:tabs>
        <w:ind w:left="10" w:firstLine="41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6.1.1. </w:t>
      </w:r>
      <w:r>
        <w:rPr>
          <w:color w:val="000000"/>
          <w:spacing w:val="13"/>
          <w:sz w:val="22"/>
          <w:szCs w:val="22"/>
        </w:rPr>
        <w:t xml:space="preserve">требовать оплату за выполненную и принятую «Заказчиком» работу  в соответствии с </w:t>
      </w:r>
      <w:r>
        <w:rPr>
          <w:color w:val="000000"/>
          <w:spacing w:val="-1"/>
          <w:sz w:val="22"/>
          <w:szCs w:val="22"/>
        </w:rPr>
        <w:t>условиями настоящего договора.</w:t>
      </w:r>
    </w:p>
    <w:p w:rsidR="00C01C92" w:rsidRDefault="00C01C92" w:rsidP="00C01C92">
      <w:pPr>
        <w:shd w:val="clear" w:color="auto" w:fill="FFFFFF"/>
        <w:tabs>
          <w:tab w:val="left" w:pos="960"/>
        </w:tabs>
        <w:ind w:left="426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«Подрядчик» обязан:</w:t>
      </w:r>
    </w:p>
    <w:p w:rsidR="00C01C92" w:rsidRDefault="00C01C92" w:rsidP="00C01C92">
      <w:pPr>
        <w:shd w:val="clear" w:color="auto" w:fill="FFFFFF"/>
        <w:tabs>
          <w:tab w:val="left" w:pos="426"/>
        </w:tabs>
        <w:ind w:left="-31" w:firstLine="457"/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6.2.1.вести </w:t>
      </w:r>
      <w:r>
        <w:rPr>
          <w:color w:val="000000"/>
          <w:spacing w:val="6"/>
          <w:sz w:val="22"/>
          <w:szCs w:val="22"/>
        </w:rPr>
        <w:t>общий журнал производства работ установленного образца в соответствии с «</w:t>
      </w:r>
      <w:r>
        <w:rPr>
          <w:color w:val="000000"/>
          <w:spacing w:val="13"/>
          <w:sz w:val="22"/>
          <w:szCs w:val="22"/>
        </w:rPr>
        <w:t xml:space="preserve">Порядком» ведения общего и (или) специального журнала учета выполнения работ при </w:t>
      </w:r>
      <w:r>
        <w:rPr>
          <w:color w:val="000000"/>
          <w:spacing w:val="2"/>
          <w:sz w:val="22"/>
          <w:szCs w:val="22"/>
        </w:rPr>
        <w:t>строительстве, реконструкции, капитальном ремонте объектов капитального строительства (РД-</w:t>
      </w:r>
      <w:r>
        <w:rPr>
          <w:color w:val="000000"/>
          <w:sz w:val="22"/>
          <w:szCs w:val="22"/>
        </w:rPr>
        <w:t>11-05-2007), утвержденным приказом Федеральной службой по экологическому, технологическому и атомному надзору от 12 января 2007 г. № 7;</w:t>
      </w:r>
    </w:p>
    <w:p w:rsidR="00C01C92" w:rsidRDefault="00C01C92" w:rsidP="00C01C92">
      <w:pPr>
        <w:numPr>
          <w:ilvl w:val="0"/>
          <w:numId w:val="2"/>
        </w:numPr>
        <w:shd w:val="clear" w:color="auto" w:fill="FFFFFF"/>
        <w:tabs>
          <w:tab w:val="left" w:pos="1157"/>
        </w:tabs>
        <w:ind w:left="10" w:firstLine="41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pacing w:val="6"/>
          <w:sz w:val="22"/>
          <w:szCs w:val="22"/>
        </w:rPr>
        <w:t>вести исполнительную документацию в соответствии с Требованиями к составу и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порядку ведения исполнительной документации при строительстве, реконструкции, капитальном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ремонте объектов капитального строительства и требования, предъявляемые к актам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освидетельствования работ, конструкций, участков сетей инженерно-технического обеспечения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(РД-11-02-2006), утвержденными приказом Федеральной службой по экологическому,</w:t>
      </w:r>
      <w:r>
        <w:rPr>
          <w:color w:val="000000"/>
          <w:sz w:val="22"/>
          <w:szCs w:val="22"/>
        </w:rPr>
        <w:br/>
        <w:t>технологическому и атомному надзору от 26 декабря 2006 г. № 1128;</w:t>
      </w:r>
      <w:proofErr w:type="gramEnd"/>
    </w:p>
    <w:p w:rsidR="00C01C92" w:rsidRDefault="00C01C92" w:rsidP="00C01C92">
      <w:pPr>
        <w:shd w:val="clear" w:color="auto" w:fill="FFFFFF"/>
        <w:tabs>
          <w:tab w:val="left" w:pos="1267"/>
        </w:tabs>
        <w:ind w:left="14" w:firstLine="41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6.2.3.</w:t>
      </w:r>
      <w:r>
        <w:rPr>
          <w:color w:val="000000"/>
          <w:sz w:val="22"/>
          <w:szCs w:val="22"/>
        </w:rPr>
        <w:tab/>
        <w:t xml:space="preserve">в течение 5 дней после подписания настоящего договора назначить своего </w:t>
      </w:r>
      <w:r>
        <w:rPr>
          <w:color w:val="000000"/>
          <w:spacing w:val="4"/>
          <w:sz w:val="22"/>
          <w:szCs w:val="22"/>
        </w:rPr>
        <w:t xml:space="preserve">ответственного исполнителя, имеющего право производить работы на объекте и обеспечивать </w:t>
      </w:r>
      <w:r>
        <w:rPr>
          <w:color w:val="000000"/>
          <w:spacing w:val="-1"/>
          <w:sz w:val="22"/>
          <w:szCs w:val="22"/>
        </w:rPr>
        <w:t>получение согласований и разрешений на производство работ;</w:t>
      </w:r>
    </w:p>
    <w:p w:rsidR="00C01C92" w:rsidRDefault="00C01C92" w:rsidP="00C01C92">
      <w:pPr>
        <w:shd w:val="clear" w:color="auto" w:fill="FFFFFF"/>
        <w:tabs>
          <w:tab w:val="left" w:pos="1267"/>
        </w:tabs>
        <w:ind w:left="14" w:firstLine="53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6.2.4. до начала работ «Подрядчик» обязан предоставить «Заказчику»  для согласования календарный график производства работ.</w:t>
      </w:r>
    </w:p>
    <w:p w:rsidR="00C01C92" w:rsidRDefault="00C01C92" w:rsidP="00C01C92">
      <w:pPr>
        <w:shd w:val="clear" w:color="auto" w:fill="FFFFFF"/>
        <w:tabs>
          <w:tab w:val="left" w:pos="1147"/>
        </w:tabs>
        <w:ind w:firstLine="426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6.2.5. обеспечить качественное выполнение ремонтных  работ в объемах и в </w:t>
      </w:r>
      <w:r>
        <w:rPr>
          <w:color w:val="000000"/>
          <w:spacing w:val="3"/>
          <w:sz w:val="22"/>
          <w:szCs w:val="22"/>
        </w:rPr>
        <w:t>сроки, предусмотренные календарным графиком производства работ, проектно-сметной документацией и настоящим Договором в соответствии с дефектной ведомостью</w:t>
      </w:r>
      <w:r>
        <w:rPr>
          <w:color w:val="000000"/>
          <w:spacing w:val="2"/>
          <w:sz w:val="22"/>
          <w:szCs w:val="22"/>
        </w:rPr>
        <w:t xml:space="preserve">, строительными нормами и правилами и техническими </w:t>
      </w:r>
      <w:r>
        <w:rPr>
          <w:color w:val="000000"/>
          <w:spacing w:val="-3"/>
          <w:sz w:val="22"/>
          <w:szCs w:val="22"/>
        </w:rPr>
        <w:t>условиями;</w:t>
      </w:r>
    </w:p>
    <w:p w:rsidR="00C01C92" w:rsidRDefault="00C01C92" w:rsidP="00C01C92">
      <w:pPr>
        <w:shd w:val="clear" w:color="auto" w:fill="FFFFFF"/>
        <w:tabs>
          <w:tab w:val="left" w:pos="1238"/>
        </w:tabs>
        <w:ind w:left="14" w:firstLine="41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6.2.6.</w:t>
      </w:r>
      <w:r>
        <w:rPr>
          <w:color w:val="000000"/>
          <w:sz w:val="22"/>
          <w:szCs w:val="22"/>
        </w:rPr>
        <w:tab/>
        <w:t xml:space="preserve">выполнить работы из своих материалов, своими силами и средствами, </w:t>
      </w:r>
      <w:r>
        <w:rPr>
          <w:color w:val="000000"/>
          <w:spacing w:val="-1"/>
          <w:sz w:val="22"/>
          <w:szCs w:val="22"/>
        </w:rPr>
        <w:t>организовать необходимые испытания и контроль качества  материалов, используемых при проведении капитального ремонта;</w:t>
      </w:r>
    </w:p>
    <w:p w:rsidR="00C01C92" w:rsidRDefault="00C01C92" w:rsidP="00C01C92">
      <w:pPr>
        <w:shd w:val="clear" w:color="auto" w:fill="FFFFFF"/>
        <w:tabs>
          <w:tab w:val="left" w:pos="1238"/>
        </w:tabs>
        <w:ind w:left="14" w:firstLine="41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6.2.7.  гарантировать надлежащее качество используемых материалов, конструкций, изделий соответствующих  государственным стандартам и техническим условиям и имеющих соответствующие сертификаты, технические паспорта и другие документы, </w:t>
      </w:r>
      <w:proofErr w:type="gramStart"/>
      <w:r>
        <w:rPr>
          <w:color w:val="000000"/>
          <w:spacing w:val="-1"/>
          <w:sz w:val="22"/>
          <w:szCs w:val="22"/>
        </w:rPr>
        <w:t>удостоверяющими</w:t>
      </w:r>
      <w:proofErr w:type="gramEnd"/>
      <w:r>
        <w:rPr>
          <w:color w:val="000000"/>
          <w:spacing w:val="-1"/>
          <w:sz w:val="22"/>
          <w:szCs w:val="22"/>
        </w:rPr>
        <w:t xml:space="preserve"> их качество;</w:t>
      </w:r>
    </w:p>
    <w:p w:rsidR="00C01C92" w:rsidRDefault="00C01C92" w:rsidP="00C01C92">
      <w:pPr>
        <w:shd w:val="clear" w:color="auto" w:fill="FFFFFF"/>
        <w:tabs>
          <w:tab w:val="left" w:pos="1238"/>
        </w:tabs>
        <w:ind w:left="14" w:firstLine="53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6.2.8. по требованию «Заказчика» </w:t>
      </w:r>
      <w:proofErr w:type="gramStart"/>
      <w:r>
        <w:rPr>
          <w:color w:val="000000"/>
          <w:spacing w:val="-1"/>
          <w:sz w:val="22"/>
          <w:szCs w:val="22"/>
        </w:rPr>
        <w:t>предоставить документы</w:t>
      </w:r>
      <w:proofErr w:type="gramEnd"/>
      <w:r>
        <w:rPr>
          <w:color w:val="000000"/>
          <w:spacing w:val="-1"/>
          <w:sz w:val="22"/>
          <w:szCs w:val="22"/>
        </w:rPr>
        <w:t>, перечисленные в п. 6.2.7, а также накладные на используемые материалы;</w:t>
      </w:r>
    </w:p>
    <w:p w:rsidR="00C01C92" w:rsidRDefault="00C01C92" w:rsidP="00C01C92">
      <w:pPr>
        <w:shd w:val="clear" w:color="auto" w:fill="FFFFFF"/>
        <w:tabs>
          <w:tab w:val="left" w:pos="1238"/>
        </w:tabs>
        <w:ind w:left="14" w:firstLine="53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6.2.9.  самостоятельно и в полном объеме нести ответственность за соблюдение техники безопасности, правил пожарной безопасности, правил охраны труда и т.д. при производстве работ;</w:t>
      </w:r>
    </w:p>
    <w:p w:rsidR="00C01C92" w:rsidRDefault="00C01C92" w:rsidP="00C01C92">
      <w:pPr>
        <w:shd w:val="clear" w:color="auto" w:fill="FFFFFF"/>
        <w:ind w:left="10" w:firstLine="557"/>
        <w:jc w:val="both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6.2.10. обеспечить сохранность имущества, находящегося на строительной площадке, нести </w:t>
      </w:r>
      <w:r>
        <w:rPr>
          <w:color w:val="000000"/>
          <w:spacing w:val="2"/>
          <w:sz w:val="22"/>
          <w:szCs w:val="22"/>
        </w:rPr>
        <w:t xml:space="preserve">материальную ответственность за его утрату или повреждение, обеспечить выполнение на </w:t>
      </w:r>
      <w:r>
        <w:rPr>
          <w:color w:val="000000"/>
          <w:spacing w:val="-1"/>
          <w:sz w:val="22"/>
          <w:szCs w:val="22"/>
        </w:rPr>
        <w:t xml:space="preserve">строительной площадке необходимых мероприятий по технике безопасности, охране окружающей </w:t>
      </w:r>
      <w:r>
        <w:rPr>
          <w:color w:val="000000"/>
          <w:spacing w:val="5"/>
          <w:sz w:val="22"/>
          <w:szCs w:val="22"/>
        </w:rPr>
        <w:t xml:space="preserve">среды, противопожарных мероприятий, выполнение требований органов государственного </w:t>
      </w:r>
      <w:r>
        <w:rPr>
          <w:color w:val="000000"/>
          <w:spacing w:val="3"/>
          <w:sz w:val="22"/>
          <w:szCs w:val="22"/>
        </w:rPr>
        <w:t xml:space="preserve">надзора, освобождение территории строительной площадки от конструкций, оборудования и </w:t>
      </w:r>
      <w:r>
        <w:rPr>
          <w:color w:val="000000"/>
          <w:spacing w:val="-1"/>
          <w:sz w:val="22"/>
          <w:szCs w:val="22"/>
        </w:rPr>
        <w:t xml:space="preserve">мусора, выполнение предусмотренных проектной документацией мероприятий по рекультивации </w:t>
      </w:r>
      <w:r>
        <w:rPr>
          <w:color w:val="000000"/>
          <w:spacing w:val="-4"/>
          <w:sz w:val="22"/>
          <w:szCs w:val="22"/>
        </w:rPr>
        <w:t>земель;</w:t>
      </w:r>
      <w:proofErr w:type="gramEnd"/>
    </w:p>
    <w:p w:rsidR="00C01C92" w:rsidRDefault="00C01C92" w:rsidP="00C01C92">
      <w:pPr>
        <w:shd w:val="clear" w:color="auto" w:fill="FFFFFF"/>
        <w:ind w:right="14" w:firstLine="542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 xml:space="preserve">6.2.11.принять участие в работе комиссии по проверке объемов, качества и стоимости выполненных </w:t>
      </w:r>
      <w:r>
        <w:rPr>
          <w:color w:val="000000"/>
          <w:spacing w:val="-4"/>
          <w:sz w:val="22"/>
          <w:szCs w:val="22"/>
        </w:rPr>
        <w:t>работ;</w:t>
      </w:r>
    </w:p>
    <w:p w:rsidR="00C01C92" w:rsidRDefault="00C01C92" w:rsidP="00C01C92">
      <w:pPr>
        <w:shd w:val="clear" w:color="auto" w:fill="FFFFFF"/>
        <w:tabs>
          <w:tab w:val="left" w:pos="1406"/>
        </w:tabs>
        <w:ind w:left="5" w:firstLine="538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6.2.12.</w:t>
      </w:r>
      <w:r>
        <w:rPr>
          <w:color w:val="000000"/>
          <w:spacing w:val="9"/>
          <w:sz w:val="22"/>
          <w:szCs w:val="22"/>
        </w:rPr>
        <w:t>нести ответственность за ввод в эксплуатацию законченной капитальным ремонтом дворовой территории,</w:t>
      </w:r>
      <w:r>
        <w:rPr>
          <w:color w:val="000000"/>
          <w:spacing w:val="-2"/>
          <w:sz w:val="22"/>
          <w:szCs w:val="22"/>
        </w:rPr>
        <w:t xml:space="preserve"> утвержденной проектно-сметной документацией и требованиями законодательства;</w:t>
      </w:r>
    </w:p>
    <w:p w:rsidR="00C01C92" w:rsidRDefault="00C01C92" w:rsidP="00C01C92">
      <w:pPr>
        <w:shd w:val="clear" w:color="auto" w:fill="FFFFFF"/>
        <w:tabs>
          <w:tab w:val="left" w:pos="1320"/>
        </w:tabs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6.2.13.</w:t>
      </w:r>
      <w:r>
        <w:rPr>
          <w:color w:val="000000"/>
          <w:spacing w:val="1"/>
          <w:sz w:val="22"/>
          <w:szCs w:val="22"/>
        </w:rPr>
        <w:t xml:space="preserve">установить гарантийный срок безаварийной эксплуатации законченных </w:t>
      </w:r>
      <w:r>
        <w:rPr>
          <w:color w:val="000000"/>
          <w:spacing w:val="9"/>
          <w:sz w:val="22"/>
          <w:szCs w:val="22"/>
        </w:rPr>
        <w:t xml:space="preserve">капитальным ремонтом элементов дворовой территории </w:t>
      </w:r>
      <w:r>
        <w:rPr>
          <w:color w:val="000000"/>
          <w:spacing w:val="1"/>
          <w:sz w:val="22"/>
          <w:szCs w:val="22"/>
        </w:rPr>
        <w:t xml:space="preserve">многоквартирного дома, примененных </w:t>
      </w:r>
      <w:r>
        <w:rPr>
          <w:color w:val="000000"/>
          <w:spacing w:val="6"/>
          <w:sz w:val="22"/>
          <w:szCs w:val="22"/>
        </w:rPr>
        <w:t>материалов</w:t>
      </w:r>
      <w:r>
        <w:rPr>
          <w:color w:val="000000"/>
          <w:spacing w:val="1"/>
          <w:sz w:val="22"/>
          <w:szCs w:val="22"/>
        </w:rPr>
        <w:t xml:space="preserve"> и</w:t>
      </w:r>
      <w:r>
        <w:rPr>
          <w:color w:val="000000"/>
          <w:spacing w:val="6"/>
          <w:sz w:val="22"/>
          <w:szCs w:val="22"/>
        </w:rPr>
        <w:t xml:space="preserve"> работ по </w:t>
      </w:r>
      <w:r>
        <w:rPr>
          <w:color w:val="000000"/>
          <w:spacing w:val="9"/>
          <w:sz w:val="22"/>
          <w:szCs w:val="22"/>
        </w:rPr>
        <w:t>капитальному ремонту</w:t>
      </w:r>
      <w:r>
        <w:rPr>
          <w:color w:val="000000"/>
          <w:sz w:val="22"/>
          <w:szCs w:val="22"/>
        </w:rPr>
        <w:t xml:space="preserve">, который составляет </w:t>
      </w:r>
      <w:r>
        <w:rPr>
          <w:b/>
          <w:color w:val="000000"/>
          <w:sz w:val="22"/>
          <w:szCs w:val="22"/>
        </w:rPr>
        <w:t xml:space="preserve"> пять лет </w:t>
      </w:r>
      <w:proofErr w:type="gramStart"/>
      <w:r>
        <w:rPr>
          <w:b/>
          <w:color w:val="000000"/>
          <w:sz w:val="22"/>
          <w:szCs w:val="22"/>
        </w:rPr>
        <w:t>с даты подписания</w:t>
      </w:r>
      <w:proofErr w:type="gramEnd"/>
      <w:r>
        <w:rPr>
          <w:b/>
          <w:color w:val="000000"/>
          <w:sz w:val="22"/>
          <w:szCs w:val="22"/>
        </w:rPr>
        <w:t xml:space="preserve"> акта выполненных работ</w:t>
      </w:r>
      <w:r>
        <w:rPr>
          <w:color w:val="000000"/>
          <w:sz w:val="22"/>
          <w:szCs w:val="22"/>
        </w:rPr>
        <w:t>.</w:t>
      </w:r>
    </w:p>
    <w:p w:rsidR="00C01C92" w:rsidRDefault="00C01C92" w:rsidP="00C01C92">
      <w:pPr>
        <w:shd w:val="clear" w:color="auto" w:fill="FFFFFF"/>
        <w:tabs>
          <w:tab w:val="left" w:pos="1320"/>
        </w:tabs>
        <w:ind w:firstLine="60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 xml:space="preserve">6.2.14.устранить за свой счет и в согласованные с «Заказчиком» сроки дефекты, обнаруженные в период гарантийной эксплуатации дворовой территории </w:t>
      </w:r>
      <w:r>
        <w:rPr>
          <w:color w:val="000000"/>
          <w:spacing w:val="11"/>
          <w:sz w:val="22"/>
          <w:szCs w:val="22"/>
        </w:rPr>
        <w:lastRenderedPageBreak/>
        <w:t>многоквартирного дома, препятствующие ее нормальной эксплуатации</w:t>
      </w:r>
      <w:r>
        <w:rPr>
          <w:color w:val="000000"/>
          <w:spacing w:val="8"/>
          <w:sz w:val="22"/>
          <w:szCs w:val="22"/>
        </w:rPr>
        <w:t xml:space="preserve">. Для участия в составлении акта, фиксирующего </w:t>
      </w:r>
      <w:r>
        <w:rPr>
          <w:color w:val="000000"/>
          <w:spacing w:val="7"/>
          <w:sz w:val="22"/>
          <w:szCs w:val="22"/>
        </w:rPr>
        <w:t xml:space="preserve">дефекты, согласования порядка и сроков их устранения «Подрядчик» обязан командировать </w:t>
      </w:r>
      <w:r>
        <w:rPr>
          <w:color w:val="000000"/>
          <w:sz w:val="22"/>
          <w:szCs w:val="22"/>
        </w:rPr>
        <w:t xml:space="preserve">своего представителя не позднее 5 дней со дня получения письменного извещения «Заказчика». </w:t>
      </w:r>
      <w:r>
        <w:rPr>
          <w:color w:val="000000"/>
          <w:spacing w:val="9"/>
          <w:sz w:val="22"/>
          <w:szCs w:val="22"/>
        </w:rPr>
        <w:t xml:space="preserve">Гарантийный срок в этом случае продлевается на период устранения дефектов. Указанные </w:t>
      </w:r>
      <w:r>
        <w:rPr>
          <w:color w:val="000000"/>
          <w:spacing w:val="1"/>
          <w:sz w:val="22"/>
          <w:szCs w:val="22"/>
        </w:rPr>
        <w:t xml:space="preserve">гарантии не распространяются на случаи преднамеренного повреждения дворовой территории многоквартирного дома </w:t>
      </w:r>
      <w:r>
        <w:rPr>
          <w:color w:val="000000"/>
          <w:spacing w:val="13"/>
          <w:sz w:val="22"/>
          <w:szCs w:val="22"/>
        </w:rPr>
        <w:t xml:space="preserve">со стороны третьих лиц. При отказе «Подрядчика» от составления или подписания акта </w:t>
      </w:r>
      <w:r>
        <w:rPr>
          <w:color w:val="000000"/>
          <w:spacing w:val="6"/>
          <w:sz w:val="22"/>
          <w:szCs w:val="22"/>
        </w:rPr>
        <w:t xml:space="preserve">обнаруженных дефектов и недоделок, для их подтверждения «Заказчик» назначает </w:t>
      </w:r>
      <w:r>
        <w:rPr>
          <w:color w:val="000000"/>
          <w:spacing w:val="1"/>
          <w:sz w:val="22"/>
          <w:szCs w:val="22"/>
        </w:rPr>
        <w:t xml:space="preserve">квалифицированную экспертизу за счет «Подрядчика», которая составляет соответствующий акт </w:t>
      </w:r>
      <w:r>
        <w:rPr>
          <w:color w:val="000000"/>
          <w:spacing w:val="-1"/>
          <w:sz w:val="22"/>
          <w:szCs w:val="22"/>
        </w:rPr>
        <w:t>по фиксированию дефектов и недоделок и их характера;</w:t>
      </w:r>
    </w:p>
    <w:p w:rsidR="00C01C92" w:rsidRDefault="00C01C92" w:rsidP="00C01C92">
      <w:pPr>
        <w:shd w:val="clear" w:color="auto" w:fill="FFFFFF"/>
        <w:tabs>
          <w:tab w:val="left" w:pos="1320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6.2.15. в случае некачественного выполнения работ, своими силами и без увеличения </w:t>
      </w:r>
      <w:r>
        <w:rPr>
          <w:color w:val="000000"/>
          <w:spacing w:val="6"/>
          <w:sz w:val="22"/>
          <w:szCs w:val="22"/>
        </w:rPr>
        <w:t xml:space="preserve">стоимости настоящего договора, «Подрядчик» обязан в согласованный с «Заказчиком» срок переделать эти </w:t>
      </w:r>
      <w:r>
        <w:rPr>
          <w:color w:val="000000"/>
          <w:spacing w:val="7"/>
          <w:sz w:val="22"/>
          <w:szCs w:val="22"/>
        </w:rPr>
        <w:t xml:space="preserve">работы для обеспечения их надлежащего качества. При невыполнении «Подрядчиком» этой </w:t>
      </w:r>
      <w:r>
        <w:rPr>
          <w:color w:val="000000"/>
          <w:spacing w:val="3"/>
          <w:sz w:val="22"/>
          <w:szCs w:val="22"/>
        </w:rPr>
        <w:t xml:space="preserve">обязанности, «Заказчик» вправе, для исправления некачественно выполненных работ, привлечь </w:t>
      </w:r>
      <w:r>
        <w:rPr>
          <w:color w:val="000000"/>
          <w:spacing w:val="-1"/>
          <w:sz w:val="22"/>
          <w:szCs w:val="22"/>
        </w:rPr>
        <w:t>другую организацию с оплатой расходов за счет «Подрядчика»;</w:t>
      </w:r>
    </w:p>
    <w:p w:rsidR="00C01C92" w:rsidRDefault="00C01C92" w:rsidP="00C01C92">
      <w:pPr>
        <w:shd w:val="clear" w:color="auto" w:fill="FFFFFF"/>
        <w:tabs>
          <w:tab w:val="left" w:pos="1282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6.2.16.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за свой счет и своими силами возмещает материальный ущерб, нанесенный третьим </w:t>
      </w:r>
      <w:r>
        <w:rPr>
          <w:color w:val="000000"/>
          <w:spacing w:val="-1"/>
          <w:sz w:val="22"/>
          <w:szCs w:val="22"/>
        </w:rPr>
        <w:t>лицам в процессе выполнения работ по настоящему договору;</w:t>
      </w:r>
    </w:p>
    <w:p w:rsidR="00C01C92" w:rsidRDefault="00C01C92" w:rsidP="00C01C92">
      <w:pPr>
        <w:shd w:val="clear" w:color="auto" w:fill="FFFFFF"/>
        <w:tabs>
          <w:tab w:val="left" w:pos="1430"/>
        </w:tabs>
        <w:ind w:left="11" w:firstLine="556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z w:val="22"/>
          <w:szCs w:val="22"/>
        </w:rPr>
        <w:t xml:space="preserve">6.2.17. </w:t>
      </w:r>
      <w:r>
        <w:rPr>
          <w:color w:val="000000"/>
          <w:spacing w:val="3"/>
          <w:sz w:val="22"/>
          <w:szCs w:val="22"/>
        </w:rPr>
        <w:t>возмещает «Заказчику» стоимость электрической энергии и прочие расходы, связанные с производством работ.</w:t>
      </w:r>
    </w:p>
    <w:p w:rsidR="00C01C92" w:rsidRDefault="00C01C92" w:rsidP="00C01C92">
      <w:pPr>
        <w:shd w:val="clear" w:color="auto" w:fill="FFFFFF"/>
        <w:tabs>
          <w:tab w:val="left" w:pos="1430"/>
        </w:tabs>
        <w:ind w:left="11" w:firstLine="556"/>
        <w:jc w:val="both"/>
        <w:rPr>
          <w:color w:val="000000"/>
          <w:spacing w:val="9"/>
          <w:sz w:val="22"/>
          <w:szCs w:val="22"/>
        </w:rPr>
      </w:pPr>
      <w:r>
        <w:rPr>
          <w:color w:val="000000"/>
          <w:sz w:val="22"/>
          <w:szCs w:val="22"/>
        </w:rPr>
        <w:t xml:space="preserve">6.2.18. всю исполнительную документацию разрабатывает и согласовывает со специализированными организациями «Подрядчик» самостоятельно. «Подрядчик» </w:t>
      </w:r>
      <w:r>
        <w:rPr>
          <w:color w:val="000000"/>
          <w:spacing w:val="9"/>
          <w:sz w:val="22"/>
          <w:szCs w:val="22"/>
        </w:rPr>
        <w:t xml:space="preserve">сдает выполненные работы </w:t>
      </w:r>
      <w:r>
        <w:rPr>
          <w:color w:val="000000"/>
          <w:sz w:val="22"/>
          <w:szCs w:val="22"/>
        </w:rPr>
        <w:t xml:space="preserve">специализированной организации </w:t>
      </w:r>
      <w:r>
        <w:rPr>
          <w:color w:val="000000"/>
          <w:spacing w:val="9"/>
          <w:sz w:val="22"/>
          <w:szCs w:val="22"/>
        </w:rPr>
        <w:t xml:space="preserve">по акту приемки </w:t>
      </w:r>
      <w:r>
        <w:rPr>
          <w:color w:val="000000"/>
          <w:sz w:val="22"/>
          <w:szCs w:val="22"/>
        </w:rPr>
        <w:t>до полной сдачи объекта в эксплуатацию.</w:t>
      </w:r>
      <w:r>
        <w:rPr>
          <w:color w:val="000000"/>
          <w:spacing w:val="9"/>
          <w:sz w:val="22"/>
          <w:szCs w:val="22"/>
        </w:rPr>
        <w:t xml:space="preserve"> После проведенных согласований передать «Заказчику» всю исполнительную документацию;</w:t>
      </w:r>
    </w:p>
    <w:p w:rsidR="00C01C92" w:rsidRDefault="00C01C92" w:rsidP="00C01C92">
      <w:pPr>
        <w:shd w:val="clear" w:color="auto" w:fill="FFFFFF"/>
        <w:tabs>
          <w:tab w:val="left" w:pos="1430"/>
        </w:tabs>
        <w:ind w:left="10"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6.2.19. за свой счет и собственными силами производит согласования и оформляет необходимую документацию, связанные с производством работ;</w:t>
      </w:r>
    </w:p>
    <w:p w:rsidR="00C01C92" w:rsidRDefault="00C01C92" w:rsidP="00C01C92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6.2.20. в случае привлечения контрольными или надзорными органами «Подрядчика» или его </w:t>
      </w:r>
      <w:r>
        <w:rPr>
          <w:color w:val="000000"/>
          <w:spacing w:val="2"/>
          <w:sz w:val="22"/>
          <w:szCs w:val="22"/>
        </w:rPr>
        <w:t xml:space="preserve">должностных лиц к административной ответственности (уплате административного штрафа) за </w:t>
      </w:r>
      <w:r>
        <w:rPr>
          <w:color w:val="000000"/>
          <w:spacing w:val="3"/>
          <w:sz w:val="22"/>
          <w:szCs w:val="22"/>
        </w:rPr>
        <w:t xml:space="preserve">нарушение в ходе производства ремонтных работ, качества ремонта, пожарной </w:t>
      </w:r>
      <w:r>
        <w:rPr>
          <w:color w:val="000000"/>
          <w:sz w:val="22"/>
          <w:szCs w:val="22"/>
        </w:rPr>
        <w:t xml:space="preserve">безопасности, санитарного содержания жилищного фонда, «Подрядчик» самостоятельно оплачивает начисленные суммы штрафа; </w:t>
      </w:r>
    </w:p>
    <w:p w:rsidR="00C01C92" w:rsidRDefault="00C01C92" w:rsidP="00C01C92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6.2.21.  в ходе выполнения работ по настоящему договору выполнять предписания «Заказчика»;</w:t>
      </w:r>
    </w:p>
    <w:p w:rsidR="00C01C92" w:rsidRDefault="00C01C92" w:rsidP="00C01C92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6.2.22. компенсировать на расчетный счет «Заказчика» расходы, понесенные им на открытие и ведение отдельного банковского счета для перечисления денежных средств, предоставляемых на проведение капитального ремонта, в течение 5 (пяти) банковских дней;</w:t>
      </w:r>
    </w:p>
    <w:p w:rsidR="00C01C92" w:rsidRDefault="00C01C92" w:rsidP="00C01C92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6.2.23. своевременно обеспечивать </w:t>
      </w:r>
      <w:r>
        <w:rPr>
          <w:color w:val="000000"/>
          <w:spacing w:val="-1"/>
          <w:sz w:val="22"/>
          <w:szCs w:val="22"/>
        </w:rPr>
        <w:t>«Контролирующую организацию» всей необходимой информацией для выполнения настоящего договора, в том числе проектной документацией, индивидуальными и нормативными актами, регулирующими деятельность объекта, актом выполненных работ по форме КС-2, актом приемки в эксплуатацию законченного капитальным ремонтом объекта. В зависимости от объекта, в отношении которого проводятся работы по техническому надзору, необходимо также по требованию «Контролирующей организации» предоставить: акт по форме КС-3, акты на скрытые работы, журналы производства работ, журналы спецработ, акты на испытание конструкций, исполнительные схемы и другие документы, подтверждающие объемы работ;</w:t>
      </w:r>
    </w:p>
    <w:p w:rsidR="00C01C92" w:rsidRDefault="00C01C92" w:rsidP="00C01C92">
      <w:pPr>
        <w:numPr>
          <w:ilvl w:val="2"/>
          <w:numId w:val="3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обеспечить возможность выборочной проверки скрытых работ за свой счет;</w:t>
      </w:r>
    </w:p>
    <w:p w:rsidR="00C01C92" w:rsidRDefault="00C01C92" w:rsidP="00C01C92">
      <w:pPr>
        <w:numPr>
          <w:ilvl w:val="2"/>
          <w:numId w:val="3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обеспечить доступ на объект представителей «Контролирующей организации».</w:t>
      </w:r>
    </w:p>
    <w:p w:rsidR="00C01C92" w:rsidRDefault="00C01C92" w:rsidP="00C01C92">
      <w:pPr>
        <w:shd w:val="clear" w:color="auto" w:fill="FFFFFF"/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C01C92" w:rsidRDefault="00C01C92" w:rsidP="00C01C92">
      <w:pPr>
        <w:shd w:val="clear" w:color="auto" w:fill="FFFFFF"/>
        <w:ind w:left="10" w:right="10" w:firstLine="557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7. Права и обязанности «Контролирующей организации»</w:t>
      </w:r>
    </w:p>
    <w:p w:rsidR="00C01C92" w:rsidRDefault="00C01C92" w:rsidP="00C01C92">
      <w:pPr>
        <w:shd w:val="clear" w:color="auto" w:fill="FFFFFF"/>
        <w:ind w:left="10" w:right="10" w:firstLine="557"/>
        <w:jc w:val="both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7.1. «Контролирующая организация» обязуется:</w:t>
      </w:r>
    </w:p>
    <w:p w:rsidR="00C01C92" w:rsidRDefault="00C01C92" w:rsidP="00C01C92">
      <w:pPr>
        <w:shd w:val="clear" w:color="auto" w:fill="FFFFFF"/>
        <w:ind w:left="10" w:right="10" w:firstLine="557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7.1.1. </w:t>
      </w:r>
      <w:r>
        <w:rPr>
          <w:sz w:val="22"/>
          <w:szCs w:val="22"/>
        </w:rPr>
        <w:t xml:space="preserve">осуществлять в полном объеме мероприятия по техническому надзору в процессе проведения работ (включая составление необходимых документов), в том числе осуществлять систематический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объемов, качеством, работ в соответствии с утвержденной проектно-сметной документацией, а также техническими условиями на производство общестроительных и специальных работ по капитальному ремонту дворовой территории дома;</w:t>
      </w:r>
    </w:p>
    <w:p w:rsidR="00C01C92" w:rsidRDefault="00C01C92" w:rsidP="00C01C92">
      <w:pPr>
        <w:shd w:val="clear" w:color="auto" w:fill="FFFFFF"/>
        <w:tabs>
          <w:tab w:val="left" w:pos="260"/>
          <w:tab w:val="left" w:pos="383"/>
        </w:tabs>
        <w:ind w:left="10" w:right="10" w:firstLine="557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7.1.</w:t>
      </w:r>
      <w:r>
        <w:rPr>
          <w:sz w:val="22"/>
          <w:szCs w:val="22"/>
        </w:rPr>
        <w:t xml:space="preserve">2. незамедлительно сообщать «Заказчику» обо всех выявленных в процессе производства </w:t>
      </w:r>
      <w:r>
        <w:rPr>
          <w:sz w:val="22"/>
          <w:szCs w:val="22"/>
        </w:rPr>
        <w:lastRenderedPageBreak/>
        <w:t>работ нарушениях и отступлениях от условий настоящего договора, сметной документации и технических условий;</w:t>
      </w:r>
    </w:p>
    <w:p w:rsidR="00C01C92" w:rsidRDefault="00C01C92" w:rsidP="00C01C92">
      <w:pPr>
        <w:shd w:val="clear" w:color="auto" w:fill="FFFFFF"/>
        <w:ind w:left="10" w:right="10" w:firstLine="557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7.</w:t>
      </w:r>
      <w:r>
        <w:rPr>
          <w:sz w:val="22"/>
          <w:szCs w:val="22"/>
        </w:rPr>
        <w:t xml:space="preserve">1.3. </w:t>
      </w:r>
      <w:r>
        <w:rPr>
          <w:color w:val="000000"/>
          <w:spacing w:val="2"/>
          <w:sz w:val="22"/>
          <w:szCs w:val="22"/>
        </w:rPr>
        <w:t xml:space="preserve">проверять ход, качество и сроки выполнения работ, качество используемых </w:t>
      </w:r>
      <w:r>
        <w:rPr>
          <w:color w:val="000000"/>
          <w:spacing w:val="4"/>
          <w:sz w:val="22"/>
          <w:szCs w:val="22"/>
        </w:rPr>
        <w:t>«Подрядчиком» материалов</w:t>
      </w:r>
      <w:r>
        <w:rPr>
          <w:color w:val="000000"/>
          <w:sz w:val="22"/>
          <w:szCs w:val="22"/>
        </w:rPr>
        <w:t>;</w:t>
      </w:r>
    </w:p>
    <w:p w:rsidR="00C01C92" w:rsidRDefault="00C01C92" w:rsidP="00C01C92">
      <w:pPr>
        <w:shd w:val="clear" w:color="auto" w:fill="FFFFFF"/>
        <w:tabs>
          <w:tab w:val="left" w:pos="416"/>
        </w:tabs>
        <w:ind w:left="10" w:right="10" w:firstLine="5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7.1.4 давать свои предложения по устранению выявленных в процессе производства работ нарушений и отступлений;</w:t>
      </w:r>
    </w:p>
    <w:p w:rsidR="00C01C92" w:rsidRDefault="00C01C92" w:rsidP="00C01C92">
      <w:pPr>
        <w:shd w:val="clear" w:color="auto" w:fill="FFFFFF"/>
        <w:tabs>
          <w:tab w:val="left" w:pos="118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7.1.5 проводить контрольные обмеры выполняемых по настоящему договору работ;</w:t>
      </w:r>
    </w:p>
    <w:p w:rsidR="00C01C92" w:rsidRDefault="00C01C92" w:rsidP="00C01C92">
      <w:pPr>
        <w:shd w:val="clear" w:color="auto" w:fill="FFFFFF"/>
        <w:tabs>
          <w:tab w:val="left" w:pos="0"/>
          <w:tab w:val="left" w:pos="1186"/>
        </w:tabs>
        <w:ind w:left="-31" w:firstLine="598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7.1.6  вести периодический контроль, по утвержденному графику, за ходом и качеством работ, выполняемых по настоящему </w:t>
      </w:r>
      <w:r>
        <w:rPr>
          <w:color w:val="000000"/>
          <w:spacing w:val="-4"/>
          <w:sz w:val="22"/>
          <w:szCs w:val="22"/>
        </w:rPr>
        <w:t>договору;</w:t>
      </w:r>
    </w:p>
    <w:p w:rsidR="00C01C92" w:rsidRDefault="00C01C92" w:rsidP="00C01C92">
      <w:pPr>
        <w:shd w:val="clear" w:color="auto" w:fill="FFFFFF"/>
        <w:tabs>
          <w:tab w:val="left" w:pos="0"/>
          <w:tab w:val="left" w:pos="1186"/>
        </w:tabs>
        <w:ind w:left="-15" w:firstLine="582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7.1.7 при обнаружении дефектов в период гарантийного срока «Контролирующая организация» принимает участие в надлежащем оформлении  выявленных дефектов и приемке работ после устранения дефектов;</w:t>
      </w:r>
    </w:p>
    <w:p w:rsidR="00C01C92" w:rsidRDefault="00C01C92" w:rsidP="00C01C92">
      <w:pPr>
        <w:shd w:val="clear" w:color="auto" w:fill="FFFFFF"/>
        <w:tabs>
          <w:tab w:val="left" w:pos="1310"/>
        </w:tabs>
        <w:ind w:left="5" w:firstLine="56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7.1.8 </w:t>
      </w:r>
      <w:r>
        <w:rPr>
          <w:color w:val="000000"/>
          <w:spacing w:val="6"/>
          <w:sz w:val="22"/>
          <w:szCs w:val="22"/>
        </w:rPr>
        <w:t xml:space="preserve">производить освидетельствование и составление актов на скрытые работы, промежуточную приемку </w:t>
      </w:r>
      <w:r>
        <w:rPr>
          <w:color w:val="000000"/>
          <w:spacing w:val="-1"/>
          <w:sz w:val="22"/>
          <w:szCs w:val="22"/>
        </w:rPr>
        <w:t>ответственных конструкций совместно с «Заказчиком» и «Подрядчиком».</w:t>
      </w:r>
    </w:p>
    <w:p w:rsidR="00C01C92" w:rsidRDefault="00C01C92" w:rsidP="00C01C92">
      <w:pPr>
        <w:shd w:val="clear" w:color="auto" w:fill="FFFFFF"/>
        <w:tabs>
          <w:tab w:val="left" w:pos="1310"/>
        </w:tabs>
        <w:ind w:left="5" w:firstLine="571"/>
        <w:jc w:val="both"/>
        <w:rPr>
          <w:sz w:val="22"/>
          <w:szCs w:val="22"/>
        </w:rPr>
      </w:pPr>
    </w:p>
    <w:p w:rsidR="00C01C92" w:rsidRDefault="00C01C92" w:rsidP="00C01C92">
      <w:pPr>
        <w:numPr>
          <w:ilvl w:val="1"/>
          <w:numId w:val="4"/>
        </w:numPr>
        <w:shd w:val="clear" w:color="auto" w:fill="FFFFFF"/>
        <w:ind w:left="1013" w:firstLine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Приемка выполненных работ и отремонтированного многоквартирного дома</w:t>
      </w:r>
    </w:p>
    <w:p w:rsidR="00C01C92" w:rsidRDefault="00C01C92" w:rsidP="00C01C92">
      <w:pPr>
        <w:ind w:firstLine="700"/>
        <w:jc w:val="both"/>
        <w:rPr>
          <w:sz w:val="22"/>
          <w:szCs w:val="22"/>
        </w:rPr>
      </w:pPr>
      <w:r>
        <w:rPr>
          <w:bCs/>
          <w:sz w:val="22"/>
          <w:szCs w:val="22"/>
        </w:rPr>
        <w:t>8.1.</w:t>
      </w:r>
      <w:r>
        <w:rPr>
          <w:sz w:val="22"/>
          <w:szCs w:val="22"/>
        </w:rPr>
        <w:t xml:space="preserve"> Приемка выполненных работ осуществляется  после завершения всех работ на объекте, предусмотренных договором, на основании акта рабочей комиссии о приемке в эксплуатацию законченных капитальным ремонтом элементов здания, акта выполненных работ, в течение 5 рабочих дней со дня получения «Заказчиком» извещения «Подрядчика» об их готовности. </w:t>
      </w:r>
    </w:p>
    <w:p w:rsidR="00C01C92" w:rsidRDefault="00C01C92" w:rsidP="00C01C92">
      <w:pPr>
        <w:ind w:firstLine="700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8.2</w:t>
      </w:r>
      <w:r>
        <w:rPr>
          <w:b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Превышения «Подрядчиком» объемов работ, не предусмотренных настоящим договором, к </w:t>
      </w:r>
      <w:r>
        <w:rPr>
          <w:color w:val="000000"/>
          <w:spacing w:val="-2"/>
          <w:sz w:val="22"/>
          <w:szCs w:val="22"/>
        </w:rPr>
        <w:t>оплате не принимаются.</w:t>
      </w:r>
    </w:p>
    <w:p w:rsidR="00C01C92" w:rsidRDefault="00C01C92" w:rsidP="00C01C92">
      <w:pPr>
        <w:numPr>
          <w:ilvl w:val="1"/>
          <w:numId w:val="5"/>
        </w:numPr>
        <w:ind w:left="0" w:firstLine="700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Приемка капитального ремонта дворовой территории производится приемочной комиссией, в состав которой входят представители заказчика, подрядной организации, «Контролирующей организации» и уполномоченного представителя собственников  многоквартирного дома, представителя Администрации Великого Новгорода  и оформляется актом приемки выполненных работ или актом устранения недостатков (в случае их обнаружения). В случае выявления несоответствия результатов выполненных работ условиям настоящего договора в ходе приемки объекта капитального ремонта в эксплуатацию составляется акт, в котором фиксируется перечень дефектов и сроки их устранения. «Подрядчик» обязан устранить выявленные недостатки своими силами и за свой счет, в сроки указанные в акте устранения недостатков. </w:t>
      </w:r>
    </w:p>
    <w:p w:rsidR="00C01C92" w:rsidRDefault="00C01C92" w:rsidP="00C01C92">
      <w:pPr>
        <w:ind w:firstLine="70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8.4.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«Подрядчик» после оформления акта приемки в эксплуатацию рабочей комиссией законченных капитальным ремонтом дворовой территории многоквартирного дома «Заказчиком» не освобождается от выполнения любого из обязательств, предусмотренных настоящим договором.</w:t>
      </w:r>
    </w:p>
    <w:p w:rsidR="00C01C92" w:rsidRDefault="00C01C92" w:rsidP="00C01C92">
      <w:pPr>
        <w:numPr>
          <w:ilvl w:val="1"/>
          <w:numId w:val="6"/>
        </w:numPr>
        <w:ind w:left="0" w:firstLine="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«Подрядчик» обязан передать «Заказчику» исполнительную документацию и другую информацию, касающуюся выполненных работ, указанную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6.2.7, 6.2.18.</w:t>
      </w:r>
    </w:p>
    <w:p w:rsidR="00C01C92" w:rsidRDefault="00C01C92" w:rsidP="00C01C92">
      <w:pPr>
        <w:numPr>
          <w:ilvl w:val="1"/>
          <w:numId w:val="6"/>
        </w:numPr>
        <w:ind w:left="0" w:firstLine="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приемка работ по осуществлению технического надзора оформляется </w:t>
      </w:r>
      <w:proofErr w:type="gramStart"/>
      <w:r>
        <w:rPr>
          <w:color w:val="000000"/>
          <w:sz w:val="22"/>
          <w:szCs w:val="22"/>
        </w:rPr>
        <w:t>актом-приемки</w:t>
      </w:r>
      <w:proofErr w:type="gramEnd"/>
      <w:r>
        <w:rPr>
          <w:color w:val="000000"/>
          <w:sz w:val="22"/>
          <w:szCs w:val="22"/>
        </w:rPr>
        <w:t xml:space="preserve"> выполненных работ об оказанных услугах по техническому надзору.</w:t>
      </w:r>
    </w:p>
    <w:p w:rsidR="00C01C92" w:rsidRDefault="00C01C92" w:rsidP="00C01C92">
      <w:pPr>
        <w:shd w:val="clear" w:color="auto" w:fill="FFFFFF"/>
        <w:ind w:left="1013"/>
        <w:jc w:val="both"/>
        <w:rPr>
          <w:b/>
          <w:bCs/>
          <w:color w:val="000000"/>
          <w:sz w:val="22"/>
          <w:szCs w:val="22"/>
        </w:rPr>
      </w:pPr>
    </w:p>
    <w:p w:rsidR="00C01C92" w:rsidRDefault="00C01C92" w:rsidP="00C01C92">
      <w:pPr>
        <w:shd w:val="clear" w:color="auto" w:fill="FFFFFF"/>
        <w:ind w:left="101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 Форс-мажор</w:t>
      </w:r>
    </w:p>
    <w:p w:rsidR="00C01C92" w:rsidRDefault="00C01C92" w:rsidP="00C01C92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9.1. Стороны освобождаются от ответственности за частичное или полное неисполнение обязательств по настоящему договору, если оно оказалось невозможным вследствие наступления обязательств непреодолимой силы (военные действия, эпидемии, пожары, природные катастрофы и т. д.).</w:t>
      </w:r>
    </w:p>
    <w:p w:rsidR="00C01C92" w:rsidRDefault="00C01C92" w:rsidP="00C01C92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9.2. В период действия обстоятельств непреодолимой силы, которые освобождают Стороны от ответственности, выполнение обязательств, приостанавливается, и санкции за неисполнение обязательств по договору не применяются.</w:t>
      </w:r>
    </w:p>
    <w:p w:rsidR="00C01C92" w:rsidRDefault="00C01C92" w:rsidP="00C01C92">
      <w:pPr>
        <w:numPr>
          <w:ilvl w:val="1"/>
          <w:numId w:val="7"/>
        </w:numPr>
        <w:shd w:val="clear" w:color="auto" w:fill="FFFFFF"/>
        <w:tabs>
          <w:tab w:val="left" w:pos="974"/>
        </w:tabs>
        <w:ind w:left="0"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Наступление обязательств непреодолимой силы при условии, что приняты установленные меры по извещению об этом Сторон, продлевает срок выполнения обязательств на период действия форс-мажорных обстоятельств.</w:t>
      </w:r>
    </w:p>
    <w:p w:rsidR="00C01C92" w:rsidRDefault="00C01C92" w:rsidP="00C01C92">
      <w:pPr>
        <w:shd w:val="clear" w:color="auto" w:fill="FFFFFF"/>
        <w:ind w:left="101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10. Ответственность сторон</w:t>
      </w:r>
    </w:p>
    <w:p w:rsidR="00C01C92" w:rsidRDefault="00C01C92" w:rsidP="00C01C92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10.1. За невыполнение или ненадлежащее исполнение обязательств по настоящему договору «Заказчик» и «Подрядчик» несут ответственность в соответствии с законодательством.</w:t>
      </w:r>
    </w:p>
    <w:p w:rsidR="00C01C92" w:rsidRDefault="00C01C92" w:rsidP="00C01C92">
      <w:pPr>
        <w:shd w:val="clear" w:color="auto" w:fill="FFFFFF"/>
        <w:tabs>
          <w:tab w:val="left" w:pos="974"/>
        </w:tabs>
        <w:ind w:firstLine="53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10.2. На «Подрядчике» лежит риск случайной гибели или случайного повреждени</w:t>
      </w:r>
      <w:r>
        <w:rPr>
          <w:sz w:val="22"/>
          <w:szCs w:val="22"/>
        </w:rPr>
        <w:t xml:space="preserve">я </w:t>
      </w:r>
      <w:r>
        <w:rPr>
          <w:sz w:val="22"/>
          <w:szCs w:val="22"/>
        </w:rPr>
        <w:lastRenderedPageBreak/>
        <w:t>законченной капитальным ремонтом дворовой территории многоквартирного дома до момента сдачи ее «Заказчику».</w:t>
      </w:r>
    </w:p>
    <w:p w:rsidR="00C01C92" w:rsidRDefault="00C01C92" w:rsidP="00C01C92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10.3. В случае возникновения аварийных ситуаций в процессе производства работ по вине «Подрядчика», устранение последствий аварий производится за его счет.</w:t>
      </w:r>
    </w:p>
    <w:p w:rsidR="00C01C92" w:rsidRDefault="00C01C92" w:rsidP="00C01C92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10.4. В случае нарушения сроков производства работ, указанных  п.4.1. настоящего договора, «Подрядчик» </w:t>
      </w:r>
      <w:proofErr w:type="gramStart"/>
      <w:r>
        <w:rPr>
          <w:color w:val="000000"/>
          <w:sz w:val="22"/>
          <w:szCs w:val="22"/>
        </w:rPr>
        <w:t>оплачивает штраф в</w:t>
      </w:r>
      <w:proofErr w:type="gramEnd"/>
      <w:r>
        <w:rPr>
          <w:color w:val="000000"/>
          <w:sz w:val="22"/>
          <w:szCs w:val="22"/>
        </w:rPr>
        <w:t xml:space="preserve"> размере 0,1 % за каждый день просрочки от стоимости настоящего договора.</w:t>
      </w:r>
    </w:p>
    <w:p w:rsidR="00C01C92" w:rsidRDefault="00C01C92" w:rsidP="00C01C92">
      <w:pPr>
        <w:numPr>
          <w:ilvl w:val="1"/>
          <w:numId w:val="8"/>
        </w:numPr>
        <w:shd w:val="clear" w:color="auto" w:fill="FFFFFF"/>
        <w:tabs>
          <w:tab w:val="left" w:pos="974"/>
        </w:tabs>
        <w:ind w:left="0"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использования «Подрядчиком» материалов и оборудования ненадлежащего качества, а также в случае предоставление материалов и оборудования, обремененных правами третьих лиц, «Подрядчик» уплачивает «Заказчику» штраф в размере 5 % от стоимости настоящего договора.</w:t>
      </w:r>
    </w:p>
    <w:p w:rsidR="00C01C92" w:rsidRDefault="00C01C92" w:rsidP="00C01C92">
      <w:pPr>
        <w:shd w:val="clear" w:color="auto" w:fill="FFFFFF"/>
        <w:tabs>
          <w:tab w:val="left" w:pos="974"/>
        </w:tabs>
        <w:ind w:firstLine="5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10.6. Подрядчик несет ответственность перед третьими лицами и контролирующими организациями за невыполнение, либо некачественное выполнение работ по настоящему договору.   </w:t>
      </w:r>
    </w:p>
    <w:p w:rsidR="00C01C92" w:rsidRDefault="00C01C92" w:rsidP="00C01C92">
      <w:pPr>
        <w:shd w:val="clear" w:color="auto" w:fill="FFFFFF"/>
        <w:tabs>
          <w:tab w:val="left" w:pos="974"/>
        </w:tabs>
        <w:ind w:firstLine="538"/>
        <w:jc w:val="both"/>
        <w:rPr>
          <w:sz w:val="22"/>
          <w:szCs w:val="22"/>
        </w:rPr>
      </w:pPr>
      <w:r>
        <w:rPr>
          <w:sz w:val="22"/>
          <w:szCs w:val="22"/>
        </w:rPr>
        <w:t>10.7. В случае невыполнения или ненадлежащего выполнения обязательств по настоящему договору, о чем «Заказчик» и «Контролирующая организация» составляют соответствующий акт и доводят его до сведения «Подрядчика», «Подрядчик» уплачивает «Заказчику» штраф  в размере   5 % от стоимости настоящего договора.</w:t>
      </w:r>
    </w:p>
    <w:p w:rsidR="00C01C92" w:rsidRDefault="00C01C92" w:rsidP="00C01C92">
      <w:pPr>
        <w:shd w:val="clear" w:color="auto" w:fill="FFFFFF"/>
        <w:tabs>
          <w:tab w:val="left" w:pos="974"/>
        </w:tabs>
        <w:ind w:firstLine="538"/>
        <w:jc w:val="both"/>
        <w:rPr>
          <w:color w:val="2300DC"/>
          <w:sz w:val="22"/>
          <w:szCs w:val="22"/>
        </w:rPr>
      </w:pPr>
      <w:r>
        <w:rPr>
          <w:sz w:val="22"/>
          <w:szCs w:val="22"/>
        </w:rPr>
        <w:t>10.8.</w:t>
      </w:r>
      <w:r>
        <w:rPr>
          <w:color w:val="000080"/>
          <w:sz w:val="22"/>
          <w:szCs w:val="22"/>
        </w:rPr>
        <w:t xml:space="preserve"> </w:t>
      </w:r>
      <w:r>
        <w:rPr>
          <w:sz w:val="22"/>
          <w:szCs w:val="22"/>
        </w:rPr>
        <w:t>«Контролирующая организация» не несет ответственности за несвоевременное выполнение работ  подрядной организацией по договорам подряда на капитальный ремонт конструкций дома.</w:t>
      </w:r>
    </w:p>
    <w:p w:rsidR="00C01C92" w:rsidRDefault="00C01C92" w:rsidP="00C01C92">
      <w:pPr>
        <w:shd w:val="clear" w:color="auto" w:fill="FFFFFF"/>
        <w:tabs>
          <w:tab w:val="left" w:pos="974"/>
        </w:tabs>
        <w:ind w:firstLine="538"/>
        <w:jc w:val="both"/>
        <w:rPr>
          <w:sz w:val="22"/>
          <w:szCs w:val="22"/>
        </w:rPr>
      </w:pPr>
    </w:p>
    <w:p w:rsidR="00C01C92" w:rsidRDefault="00C01C92" w:rsidP="00C01C92">
      <w:pPr>
        <w:shd w:val="clear" w:color="auto" w:fill="FFFFFF"/>
        <w:ind w:left="101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 Изменение и расторжение договора</w:t>
      </w:r>
    </w:p>
    <w:p w:rsidR="00C01C92" w:rsidRDefault="00C01C92" w:rsidP="00C01C92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11.1. Условия договора могут изменяться по соглашению Сторон в установленном порядке.</w:t>
      </w:r>
    </w:p>
    <w:p w:rsidR="00C01C92" w:rsidRDefault="00C01C92" w:rsidP="00C01C92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11.2. «Заказчик</w:t>
      </w:r>
      <w:r>
        <w:rPr>
          <w:color w:val="000000"/>
          <w:sz w:val="22"/>
          <w:szCs w:val="22"/>
        </w:rPr>
        <w:t>» в одностороннем порядке вправе расторгнуть договор в случае существенного нарушения условий договора, в том числе:</w:t>
      </w:r>
    </w:p>
    <w:p w:rsidR="00C01C92" w:rsidRDefault="00C01C92" w:rsidP="00C01C92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 нарушении срока производства работ «Подрядчиком»;</w:t>
      </w:r>
    </w:p>
    <w:p w:rsidR="00C01C92" w:rsidRDefault="00C01C92" w:rsidP="00C01C92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 грубом нарушении технологий производства и плохом качестве ремонта и применяемых материалов;</w:t>
      </w:r>
    </w:p>
    <w:p w:rsidR="00C01C92" w:rsidRDefault="00C01C92" w:rsidP="00C01C92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11.3. Взаимоотношения Сторон, неурегулированные настоящим договором, регулируются в соответствии с законодательством.</w:t>
      </w:r>
    </w:p>
    <w:p w:rsidR="00C01C92" w:rsidRDefault="00C01C92" w:rsidP="00C01C9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C01C92" w:rsidRDefault="00C01C92" w:rsidP="00C01C92">
      <w:pPr>
        <w:shd w:val="clear" w:color="auto" w:fill="FFFFFF"/>
        <w:ind w:firstLine="56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12. Срок действия договора</w:t>
      </w:r>
    </w:p>
    <w:p w:rsidR="00C01C92" w:rsidRDefault="00C01C92" w:rsidP="00C01C92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12.1. Настоящий договор вступает в силу с момента подписания его сторонами и действует до исполнения Сторонами обязательств по настоящему договору. </w:t>
      </w:r>
    </w:p>
    <w:p w:rsidR="00C01C92" w:rsidRDefault="00C01C92" w:rsidP="00C01C92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</w:p>
    <w:p w:rsidR="00C01C92" w:rsidRDefault="00C01C92" w:rsidP="00C01C92">
      <w:pPr>
        <w:shd w:val="clear" w:color="auto" w:fill="FFFFFF"/>
        <w:tabs>
          <w:tab w:val="left" w:pos="-5529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13. Прочие условия</w:t>
      </w:r>
    </w:p>
    <w:p w:rsidR="00C01C92" w:rsidRDefault="00C01C92" w:rsidP="00C01C92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13.1. Настоящий договор составлен в 3-х экземплярах, имеющих одинаковую юридическую силу.</w:t>
      </w:r>
    </w:p>
    <w:p w:rsidR="00C01C92" w:rsidRDefault="00C01C92" w:rsidP="00C01C92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13.2. Условия настоящего договора не могут быть изменены в одностороннем порядке, кроме случаев, предусмотренных настоящим Договором. Все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 Дополнительные соглашения являются неотъемлемой частью настоящего договора.</w:t>
      </w:r>
    </w:p>
    <w:p w:rsidR="00C01C92" w:rsidRDefault="00C01C92" w:rsidP="00C01C92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13.3. Все споры по настоящему договору при невозможности их разрешения путем переговоров подлежат разрешению в Арбитражном суде Новгородской области в соответствии с действующим законодательством Российской Федерации.</w:t>
      </w:r>
    </w:p>
    <w:p w:rsidR="00C01C92" w:rsidRDefault="00C01C92" w:rsidP="00C01C92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13.4. К настоящему договору прилагаются и являются его неотъемлемой частью:</w:t>
      </w:r>
    </w:p>
    <w:p w:rsidR="00C01C92" w:rsidRDefault="00C01C92" w:rsidP="00C01C92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1. Приложение № 1 техническое задание и дефектная ведомость</w:t>
      </w:r>
    </w:p>
    <w:p w:rsidR="00C01C92" w:rsidRDefault="00C01C92" w:rsidP="00C01C92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 Приложение № 2 проектно-сметная документация</w:t>
      </w:r>
    </w:p>
    <w:p w:rsidR="00DF6FD1" w:rsidRDefault="00C01C92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</w:p>
    <w:p w:rsidR="00DF6FD1" w:rsidRDefault="00C01C92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14. Адреса и реквизиты Сторон</w:t>
      </w:r>
    </w:p>
    <w:p w:rsidR="00DF6FD1" w:rsidRPr="00DF6FD1" w:rsidRDefault="00C01C92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  <w:r>
        <w:rPr>
          <w:sz w:val="22"/>
          <w:szCs w:val="22"/>
        </w:rPr>
        <w:t xml:space="preserve"> </w:t>
      </w:r>
      <w:r w:rsidR="00DF6FD1" w:rsidRPr="00DF6FD1">
        <w:rPr>
          <w:color w:val="000000"/>
          <w:sz w:val="22"/>
          <w:szCs w:val="22"/>
        </w:rPr>
        <w:t xml:space="preserve">ИНН 5321065425 КПП 532101001ОГРН 1025300793715Адрес : 173020 г. Великий </w:t>
      </w:r>
      <w:proofErr w:type="spellStart"/>
      <w:r w:rsidR="00DF6FD1" w:rsidRPr="00DF6FD1">
        <w:rPr>
          <w:color w:val="000000"/>
          <w:sz w:val="22"/>
          <w:szCs w:val="22"/>
        </w:rPr>
        <w:t>Новгород</w:t>
      </w:r>
      <w:proofErr w:type="gramStart"/>
      <w:r w:rsidR="00DF6FD1" w:rsidRPr="00DF6FD1">
        <w:rPr>
          <w:color w:val="000000"/>
          <w:sz w:val="22"/>
          <w:szCs w:val="22"/>
        </w:rPr>
        <w:t>,у</w:t>
      </w:r>
      <w:proofErr w:type="gramEnd"/>
      <w:r w:rsidR="00DF6FD1" w:rsidRPr="00DF6FD1">
        <w:rPr>
          <w:color w:val="000000"/>
          <w:sz w:val="22"/>
          <w:szCs w:val="22"/>
        </w:rPr>
        <w:t>л</w:t>
      </w:r>
      <w:proofErr w:type="spellEnd"/>
      <w:r w:rsidR="00DF6FD1" w:rsidRPr="00DF6FD1">
        <w:rPr>
          <w:color w:val="000000"/>
          <w:sz w:val="22"/>
          <w:szCs w:val="22"/>
        </w:rPr>
        <w:t xml:space="preserve">. </w:t>
      </w:r>
      <w:proofErr w:type="spellStart"/>
      <w:r w:rsidR="00DF6FD1" w:rsidRPr="00DF6FD1">
        <w:rPr>
          <w:color w:val="000000"/>
          <w:sz w:val="22"/>
          <w:szCs w:val="22"/>
        </w:rPr>
        <w:t>Маловишерская</w:t>
      </w:r>
      <w:proofErr w:type="spellEnd"/>
      <w:r w:rsidR="00DF6FD1" w:rsidRPr="00DF6FD1">
        <w:rPr>
          <w:color w:val="000000"/>
          <w:sz w:val="22"/>
          <w:szCs w:val="22"/>
        </w:rPr>
        <w:t xml:space="preserve">, д.3тел. 22-98-06, т./ф. 22-98-06. </w:t>
      </w:r>
      <w:r w:rsidR="00DF6FD1" w:rsidRPr="00DF6FD1">
        <w:rPr>
          <w:color w:val="000000"/>
          <w:sz w:val="22"/>
          <w:szCs w:val="22"/>
          <w:lang w:val="en-US"/>
        </w:rPr>
        <w:t>E</w:t>
      </w:r>
      <w:r w:rsidR="00DF6FD1" w:rsidRPr="00DF6FD1">
        <w:rPr>
          <w:color w:val="000000"/>
          <w:sz w:val="22"/>
          <w:szCs w:val="22"/>
        </w:rPr>
        <w:t>-</w:t>
      </w:r>
      <w:r w:rsidR="00DF6FD1" w:rsidRPr="00DF6FD1">
        <w:rPr>
          <w:color w:val="000000"/>
          <w:sz w:val="22"/>
          <w:szCs w:val="22"/>
          <w:lang w:val="en-US"/>
        </w:rPr>
        <w:t>mail</w:t>
      </w:r>
      <w:r w:rsidR="00DF6FD1" w:rsidRPr="00DF6FD1">
        <w:rPr>
          <w:color w:val="000000"/>
          <w:sz w:val="22"/>
          <w:szCs w:val="22"/>
        </w:rPr>
        <w:t xml:space="preserve">: </w:t>
      </w:r>
      <w:proofErr w:type="spellStart"/>
      <w:r w:rsidR="00DF6FD1" w:rsidRPr="00DF6FD1">
        <w:rPr>
          <w:color w:val="000000"/>
          <w:sz w:val="22"/>
          <w:szCs w:val="22"/>
          <w:lang w:val="en-US"/>
        </w:rPr>
        <w:t>zhil</w:t>
      </w:r>
      <w:proofErr w:type="spellEnd"/>
      <w:r w:rsidR="00DF6FD1" w:rsidRPr="00DF6FD1">
        <w:rPr>
          <w:color w:val="000000"/>
          <w:sz w:val="22"/>
          <w:szCs w:val="22"/>
        </w:rPr>
        <w:t>-</w:t>
      </w:r>
      <w:proofErr w:type="spellStart"/>
      <w:r w:rsidR="00DF6FD1" w:rsidRPr="00DF6FD1">
        <w:rPr>
          <w:color w:val="000000"/>
          <w:sz w:val="22"/>
          <w:szCs w:val="22"/>
          <w:lang w:val="en-US"/>
        </w:rPr>
        <w:t>trest</w:t>
      </w:r>
      <w:proofErr w:type="spellEnd"/>
      <w:r w:rsidR="00DF6FD1" w:rsidRPr="00DF6FD1">
        <w:rPr>
          <w:color w:val="000000"/>
          <w:sz w:val="22"/>
          <w:szCs w:val="22"/>
        </w:rPr>
        <w:t>@</w:t>
      </w:r>
      <w:r w:rsidR="00DF6FD1" w:rsidRPr="00DF6FD1">
        <w:rPr>
          <w:color w:val="000000"/>
          <w:sz w:val="22"/>
          <w:szCs w:val="22"/>
          <w:lang w:val="en-US"/>
        </w:rPr>
        <w:t>mail</w:t>
      </w:r>
      <w:r w:rsidR="00DF6FD1" w:rsidRPr="00DF6FD1">
        <w:rPr>
          <w:color w:val="000000"/>
          <w:sz w:val="22"/>
          <w:szCs w:val="22"/>
        </w:rPr>
        <w:t>.</w:t>
      </w:r>
      <w:proofErr w:type="spellStart"/>
      <w:r w:rsidR="00DF6FD1" w:rsidRPr="00DF6FD1">
        <w:rPr>
          <w:color w:val="000000"/>
          <w:sz w:val="22"/>
          <w:szCs w:val="22"/>
          <w:lang w:val="en-US"/>
        </w:rPr>
        <w:t>ru</w:t>
      </w:r>
      <w:proofErr w:type="spellEnd"/>
      <w:r w:rsidR="00DF6FD1" w:rsidRPr="00DF6FD1">
        <w:rPr>
          <w:color w:val="000000"/>
          <w:sz w:val="22"/>
          <w:szCs w:val="22"/>
        </w:rPr>
        <w:t xml:space="preserve">Р/с 40702810043020109747, НОВГОРОДСКОЕ ОТДЕЛЕНИЕ№ 8629 ПАО СБЕРБАНК </w:t>
      </w:r>
      <w:proofErr w:type="spellStart"/>
      <w:r w:rsidR="00DF6FD1" w:rsidRPr="00DF6FD1">
        <w:rPr>
          <w:color w:val="000000"/>
          <w:sz w:val="22"/>
          <w:szCs w:val="22"/>
        </w:rPr>
        <w:t>г.Великий</w:t>
      </w:r>
      <w:proofErr w:type="spellEnd"/>
      <w:r w:rsidR="00DF6FD1" w:rsidRPr="00DF6FD1">
        <w:rPr>
          <w:color w:val="000000"/>
          <w:sz w:val="22"/>
          <w:szCs w:val="22"/>
        </w:rPr>
        <w:t xml:space="preserve"> </w:t>
      </w:r>
      <w:proofErr w:type="spellStart"/>
      <w:r w:rsidR="00DF6FD1" w:rsidRPr="00DF6FD1">
        <w:rPr>
          <w:color w:val="000000"/>
          <w:sz w:val="22"/>
          <w:szCs w:val="22"/>
        </w:rPr>
        <w:t>НовгородК</w:t>
      </w:r>
      <w:proofErr w:type="spellEnd"/>
      <w:r w:rsidR="00DF6FD1" w:rsidRPr="00DF6FD1">
        <w:rPr>
          <w:color w:val="000000"/>
          <w:sz w:val="22"/>
          <w:szCs w:val="22"/>
        </w:rPr>
        <w:t>/с 30101810100000000698, БИК 044959698</w:t>
      </w:r>
      <w:proofErr w:type="gramStart"/>
      <w:r w:rsidR="00DF6FD1" w:rsidRPr="00DF6FD1">
        <w:rPr>
          <w:color w:val="000000"/>
          <w:sz w:val="22"/>
          <w:szCs w:val="22"/>
        </w:rPr>
        <w:t>,ОКПО</w:t>
      </w:r>
      <w:proofErr w:type="gramEnd"/>
      <w:r w:rsidR="00DF6FD1" w:rsidRPr="00DF6FD1">
        <w:rPr>
          <w:color w:val="000000"/>
          <w:sz w:val="22"/>
          <w:szCs w:val="22"/>
        </w:rPr>
        <w:t xml:space="preserve"> 49148263, ОКВЭД 70.32.1</w:t>
      </w:r>
    </w:p>
    <w:p w:rsidR="00C01C92" w:rsidRDefault="00C01C92" w:rsidP="00C01C92">
      <w:pPr>
        <w:jc w:val="both"/>
        <w:outlineLvl w:val="0"/>
        <w:rPr>
          <w:b/>
          <w:sz w:val="22"/>
          <w:szCs w:val="22"/>
        </w:rPr>
      </w:pP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…..........</w:t>
      </w: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КОНТРОЛИРУЮЩАЯ ОРГАНИЗАЦИЯ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МБУ «Городское хозяйство»</w:t>
      </w: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173004, г. Великий Новгород, ул. </w:t>
      </w:r>
      <w:proofErr w:type="gramStart"/>
      <w:r>
        <w:rPr>
          <w:sz w:val="22"/>
          <w:szCs w:val="22"/>
        </w:rPr>
        <w:t>Большая</w:t>
      </w:r>
      <w:proofErr w:type="gramEnd"/>
      <w:r>
        <w:rPr>
          <w:sz w:val="22"/>
          <w:szCs w:val="22"/>
        </w:rPr>
        <w:t xml:space="preserve"> Московская, д.21/6</w:t>
      </w: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ИНН</w:t>
      </w:r>
      <w:r>
        <w:rPr>
          <w:sz w:val="22"/>
          <w:szCs w:val="22"/>
        </w:rPr>
        <w:t xml:space="preserve"> 5321058474, </w:t>
      </w:r>
      <w:r>
        <w:rPr>
          <w:b/>
          <w:sz w:val="22"/>
          <w:szCs w:val="22"/>
        </w:rPr>
        <w:t>ОГРН</w:t>
      </w:r>
      <w:r>
        <w:rPr>
          <w:sz w:val="22"/>
          <w:szCs w:val="22"/>
        </w:rPr>
        <w:t xml:space="preserve"> 1025300788281, </w:t>
      </w:r>
      <w:r>
        <w:rPr>
          <w:b/>
          <w:sz w:val="22"/>
          <w:szCs w:val="22"/>
        </w:rPr>
        <w:t>КПП</w:t>
      </w:r>
      <w:r>
        <w:rPr>
          <w:sz w:val="22"/>
          <w:szCs w:val="22"/>
        </w:rPr>
        <w:t xml:space="preserve"> 532101001</w:t>
      </w: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outlineLvl w:val="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/с </w:t>
      </w:r>
      <w:r>
        <w:rPr>
          <w:sz w:val="22"/>
          <w:szCs w:val="22"/>
        </w:rPr>
        <w:t xml:space="preserve">40701810300003000034, </w:t>
      </w:r>
      <w:r>
        <w:rPr>
          <w:b/>
          <w:sz w:val="22"/>
          <w:szCs w:val="22"/>
        </w:rPr>
        <w:t>БИК</w:t>
      </w:r>
      <w:r>
        <w:rPr>
          <w:sz w:val="22"/>
          <w:szCs w:val="22"/>
        </w:rPr>
        <w:t xml:space="preserve"> 044959001</w:t>
      </w: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Комитет финансов Администрации Великого Новгорода, (МБУ «Городское хозяйство» Л/С 209190001) </w:t>
      </w: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sz w:val="22"/>
          <w:szCs w:val="22"/>
        </w:rPr>
        <w:t>ГРКЦ ГУ Банка России по Новгородской области.</w:t>
      </w: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Тел.63-14-19, факс 63-38-80</w:t>
      </w: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b/>
          <w:sz w:val="22"/>
          <w:szCs w:val="22"/>
        </w:rPr>
      </w:pP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b/>
          <w:sz w:val="22"/>
          <w:szCs w:val="22"/>
        </w:rPr>
      </w:pP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Заказчик:        _______________                 </w:t>
      </w:r>
      <w:r w:rsidR="00DF6FD1">
        <w:rPr>
          <w:b/>
          <w:sz w:val="22"/>
          <w:szCs w:val="22"/>
        </w:rPr>
        <w:t xml:space="preserve">                             Стародумов В.Л</w:t>
      </w:r>
      <w:r>
        <w:rPr>
          <w:b/>
          <w:sz w:val="22"/>
          <w:szCs w:val="22"/>
        </w:rPr>
        <w:t>.</w:t>
      </w: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b/>
          <w:sz w:val="22"/>
          <w:szCs w:val="22"/>
        </w:rPr>
      </w:pP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Подрядчик: ___________________________ …......</w:t>
      </w: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b/>
          <w:sz w:val="22"/>
          <w:szCs w:val="22"/>
        </w:rPr>
      </w:pPr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Контролирующая организация: _______________________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Cs w:val="24"/>
        </w:rPr>
        <w:t xml:space="preserve">С.Ф. </w:t>
      </w:r>
      <w:proofErr w:type="spellStart"/>
      <w:r>
        <w:rPr>
          <w:b/>
          <w:bCs/>
          <w:szCs w:val="24"/>
        </w:rPr>
        <w:t>Работуев</w:t>
      </w:r>
      <w:proofErr w:type="spellEnd"/>
    </w:p>
    <w:p w:rsidR="00C01C92" w:rsidRDefault="00C01C92" w:rsidP="00C01C92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</w:t>
      </w: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DF6FD1" w:rsidRPr="00C01C92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Договор № </w:t>
      </w:r>
      <w:r w:rsidR="00141B03">
        <w:rPr>
          <w:b/>
          <w:color w:val="000000"/>
          <w:sz w:val="22"/>
          <w:szCs w:val="22"/>
        </w:rPr>
        <w:t>2</w:t>
      </w:r>
      <w:bookmarkStart w:id="0" w:name="_GoBack"/>
      <w:bookmarkEnd w:id="0"/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выполнение работ по капитальному ремонту общего имущества дворовой территории</w:t>
      </w:r>
    </w:p>
    <w:p w:rsidR="00DF6FD1" w:rsidRDefault="00DF6FD1" w:rsidP="00DF6FD1">
      <w:pPr>
        <w:shd w:val="clear" w:color="auto" w:fill="FFFFFF"/>
        <w:spacing w:line="269" w:lineRule="exact"/>
        <w:ind w:right="-11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д. №30 по улице Панкратова </w:t>
      </w:r>
      <w:proofErr w:type="gramStart"/>
      <w:r>
        <w:rPr>
          <w:b/>
          <w:color w:val="000000"/>
          <w:spacing w:val="-1"/>
          <w:sz w:val="22"/>
          <w:szCs w:val="22"/>
        </w:rPr>
        <w:t xml:space="preserve">( </w:t>
      </w:r>
      <w:proofErr w:type="gramEnd"/>
      <w:r>
        <w:rPr>
          <w:b/>
          <w:color w:val="000000"/>
          <w:spacing w:val="-1"/>
          <w:sz w:val="22"/>
          <w:szCs w:val="22"/>
        </w:rPr>
        <w:t>7-8 ) подъезды</w:t>
      </w:r>
    </w:p>
    <w:p w:rsidR="00DF6FD1" w:rsidRDefault="00DF6FD1" w:rsidP="00DF6FD1">
      <w:pPr>
        <w:shd w:val="clear" w:color="auto" w:fill="FFFFFF"/>
        <w:tabs>
          <w:tab w:val="left" w:pos="-5670"/>
        </w:tabs>
        <w:spacing w:before="278"/>
        <w:ind w:left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Великий Новгород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мая  2017 г.</w:t>
      </w:r>
    </w:p>
    <w:p w:rsidR="00DF6FD1" w:rsidRDefault="00DF6FD1" w:rsidP="00DF6FD1">
      <w:pPr>
        <w:rPr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 xml:space="preserve">ООО « </w:t>
      </w:r>
      <w:proofErr w:type="spellStart"/>
      <w:r>
        <w:rPr>
          <w:b/>
          <w:bCs/>
          <w:color w:val="000000"/>
          <w:sz w:val="22"/>
          <w:szCs w:val="22"/>
        </w:rPr>
        <w:t>Жилтрест</w:t>
      </w:r>
      <w:proofErr w:type="spellEnd"/>
      <w:r>
        <w:rPr>
          <w:b/>
          <w:bCs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, именуемое  в дальнейшем </w:t>
      </w:r>
      <w:r>
        <w:rPr>
          <w:color w:val="000000"/>
          <w:spacing w:val="1"/>
          <w:sz w:val="22"/>
          <w:szCs w:val="22"/>
        </w:rPr>
        <w:t>«Заказчик», в лице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директора </w:t>
      </w:r>
      <w:proofErr w:type="spellStart"/>
      <w:r>
        <w:rPr>
          <w:b/>
          <w:bCs/>
          <w:color w:val="000000"/>
          <w:sz w:val="22"/>
          <w:szCs w:val="22"/>
        </w:rPr>
        <w:t>Стпродумова</w:t>
      </w:r>
      <w:proofErr w:type="spellEnd"/>
      <w:r>
        <w:rPr>
          <w:b/>
          <w:bCs/>
          <w:color w:val="000000"/>
          <w:sz w:val="22"/>
          <w:szCs w:val="22"/>
        </w:rPr>
        <w:t xml:space="preserve"> Владимира Леонидовича </w:t>
      </w:r>
      <w:r>
        <w:rPr>
          <w:color w:val="000000"/>
          <w:sz w:val="22"/>
          <w:szCs w:val="22"/>
        </w:rPr>
        <w:t xml:space="preserve">действующего на основании устава  с одной стороны, и </w:t>
      </w:r>
      <w:r>
        <w:rPr>
          <w:b/>
          <w:bCs/>
          <w:color w:val="000000"/>
          <w:sz w:val="22"/>
          <w:szCs w:val="22"/>
        </w:rPr>
        <w:t>….....................</w:t>
      </w:r>
      <w:r>
        <w:rPr>
          <w:color w:val="000000"/>
          <w:sz w:val="22"/>
          <w:szCs w:val="22"/>
        </w:rPr>
        <w:t xml:space="preserve">, именуемое в дальнейшем «Подрядчик», в лице </w:t>
      </w:r>
      <w:r>
        <w:rPr>
          <w:b/>
          <w:bCs/>
          <w:color w:val="000000"/>
          <w:sz w:val="22"/>
          <w:szCs w:val="22"/>
        </w:rPr>
        <w:t>….....................</w:t>
      </w:r>
      <w:r>
        <w:rPr>
          <w:color w:val="000000"/>
          <w:sz w:val="22"/>
          <w:szCs w:val="22"/>
        </w:rPr>
        <w:t xml:space="preserve">, действующего </w:t>
      </w:r>
      <w:r>
        <w:rPr>
          <w:color w:val="000000"/>
          <w:spacing w:val="3"/>
          <w:sz w:val="22"/>
          <w:szCs w:val="22"/>
        </w:rPr>
        <w:t>на основании Устава</w:t>
      </w:r>
      <w:r>
        <w:rPr>
          <w:color w:val="000000"/>
          <w:sz w:val="22"/>
          <w:szCs w:val="22"/>
        </w:rPr>
        <w:t xml:space="preserve">, с другой стороны, и </w:t>
      </w:r>
      <w:r>
        <w:rPr>
          <w:b/>
          <w:bCs/>
          <w:color w:val="000000"/>
          <w:sz w:val="22"/>
          <w:szCs w:val="22"/>
        </w:rPr>
        <w:t>МБУ «Городское хозяйство»</w:t>
      </w:r>
      <w:r>
        <w:rPr>
          <w:color w:val="000000"/>
          <w:sz w:val="22"/>
          <w:szCs w:val="22"/>
        </w:rPr>
        <w:t xml:space="preserve">  в лице директора     </w:t>
      </w:r>
      <w:r>
        <w:rPr>
          <w:b/>
          <w:bCs/>
          <w:szCs w:val="24"/>
        </w:rPr>
        <w:t xml:space="preserve">С.Ф. </w:t>
      </w:r>
      <w:proofErr w:type="spellStart"/>
      <w:r>
        <w:rPr>
          <w:b/>
          <w:bCs/>
          <w:szCs w:val="24"/>
        </w:rPr>
        <w:t>Работуева</w:t>
      </w:r>
      <w:proofErr w:type="spellEnd"/>
      <w:r>
        <w:rPr>
          <w:color w:val="000000"/>
          <w:sz w:val="22"/>
          <w:szCs w:val="22"/>
        </w:rPr>
        <w:t xml:space="preserve">, действующего на основании Устава,  именуемое в дальнейшем </w:t>
      </w:r>
      <w:r>
        <w:rPr>
          <w:b/>
          <w:color w:val="000000"/>
          <w:sz w:val="22"/>
          <w:szCs w:val="22"/>
        </w:rPr>
        <w:t>«Контролирующая организация»,</w:t>
      </w:r>
      <w:r>
        <w:rPr>
          <w:color w:val="000000"/>
          <w:sz w:val="22"/>
          <w:szCs w:val="22"/>
        </w:rPr>
        <w:t xml:space="preserve">  заключили настоящий договор на основании </w:t>
      </w:r>
      <w:r>
        <w:rPr>
          <w:color w:val="000000"/>
          <w:spacing w:val="-1"/>
          <w:sz w:val="22"/>
          <w:szCs w:val="22"/>
        </w:rPr>
        <w:t xml:space="preserve">результатов конкурса </w:t>
      </w:r>
      <w:r>
        <w:rPr>
          <w:color w:val="000000"/>
          <w:spacing w:val="-1"/>
          <w:sz w:val="22"/>
          <w:szCs w:val="22"/>
          <w:highlight w:val="yellow"/>
        </w:rPr>
        <w:t>(протокол</w:t>
      </w:r>
      <w:proofErr w:type="gramEnd"/>
      <w:r>
        <w:rPr>
          <w:color w:val="000000"/>
          <w:spacing w:val="-1"/>
          <w:sz w:val="22"/>
          <w:szCs w:val="22"/>
          <w:highlight w:val="yellow"/>
        </w:rPr>
        <w:t xml:space="preserve"> </w:t>
      </w:r>
      <w:r>
        <w:rPr>
          <w:color w:val="000000"/>
          <w:sz w:val="22"/>
          <w:szCs w:val="22"/>
          <w:highlight w:val="yellow"/>
        </w:rPr>
        <w:t xml:space="preserve"> </w:t>
      </w:r>
      <w:proofErr w:type="gramStart"/>
      <w:r>
        <w:rPr>
          <w:color w:val="000000"/>
          <w:spacing w:val="-4"/>
          <w:sz w:val="22"/>
          <w:szCs w:val="22"/>
          <w:highlight w:val="yellow"/>
        </w:rPr>
        <w:t>от</w:t>
      </w:r>
      <w:proofErr w:type="gramEnd"/>
      <w:r>
        <w:rPr>
          <w:color w:val="000000"/>
          <w:spacing w:val="-4"/>
          <w:sz w:val="22"/>
          <w:szCs w:val="22"/>
          <w:highlight w:val="yellow"/>
        </w:rPr>
        <w:t xml:space="preserve"> ………………</w:t>
      </w:r>
      <w:r>
        <w:rPr>
          <w:color w:val="000000"/>
          <w:sz w:val="22"/>
          <w:szCs w:val="22"/>
          <w:highlight w:val="yellow"/>
        </w:rPr>
        <w:t>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о нижеследующем:</w:t>
      </w:r>
    </w:p>
    <w:p w:rsidR="00DF6FD1" w:rsidRDefault="00DF6FD1" w:rsidP="00DF6FD1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>
        <w:rPr>
          <w:b/>
          <w:bCs/>
          <w:color w:val="000000"/>
          <w:spacing w:val="-1"/>
          <w:sz w:val="22"/>
          <w:szCs w:val="22"/>
        </w:rPr>
        <w:t>Предмет договора</w:t>
      </w:r>
    </w:p>
    <w:p w:rsidR="00DF6FD1" w:rsidRDefault="00DF6FD1" w:rsidP="00DF6FD1">
      <w:pPr>
        <w:shd w:val="clear" w:color="auto" w:fill="FFFFFF"/>
        <w:spacing w:line="269" w:lineRule="exact"/>
        <w:ind w:right="-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1.1. «Заказчик» поручает, а «Подрядчик» принимает на себя обязательства выполнить работы по </w:t>
      </w:r>
      <w:r>
        <w:rPr>
          <w:color w:val="000000"/>
          <w:spacing w:val="-1"/>
          <w:sz w:val="22"/>
          <w:szCs w:val="22"/>
        </w:rPr>
        <w:t xml:space="preserve">капитальному ремонту </w:t>
      </w:r>
      <w:r>
        <w:rPr>
          <w:color w:val="000000"/>
          <w:spacing w:val="-3"/>
          <w:sz w:val="22"/>
          <w:szCs w:val="22"/>
        </w:rPr>
        <w:t xml:space="preserve">многоквартирного дома, расположенного по адресу: </w:t>
      </w:r>
      <w:r>
        <w:rPr>
          <w:b/>
          <w:color w:val="000000"/>
          <w:spacing w:val="-3"/>
          <w:sz w:val="22"/>
          <w:szCs w:val="22"/>
        </w:rPr>
        <w:t>г. Великий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b/>
          <w:color w:val="000000"/>
          <w:spacing w:val="-3"/>
          <w:sz w:val="22"/>
          <w:szCs w:val="22"/>
        </w:rPr>
        <w:t xml:space="preserve">Новгород, </w:t>
      </w:r>
      <w:r>
        <w:rPr>
          <w:b/>
          <w:i/>
          <w:color w:val="000000"/>
          <w:spacing w:val="-1"/>
          <w:sz w:val="22"/>
          <w:szCs w:val="22"/>
        </w:rPr>
        <w:t>ул.</w:t>
      </w:r>
      <w:r w:rsidRPr="00C01C92">
        <w:rPr>
          <w:b/>
          <w:color w:val="000000"/>
          <w:spacing w:val="-1"/>
          <w:sz w:val="22"/>
          <w:szCs w:val="22"/>
        </w:rPr>
        <w:t xml:space="preserve"> </w:t>
      </w:r>
      <w:r>
        <w:rPr>
          <w:b/>
          <w:color w:val="000000"/>
          <w:spacing w:val="-1"/>
          <w:sz w:val="22"/>
          <w:szCs w:val="22"/>
        </w:rPr>
        <w:t>Панкратова</w:t>
      </w:r>
      <w:r w:rsidRPr="00C01C92">
        <w:rPr>
          <w:b/>
          <w:color w:val="000000"/>
          <w:spacing w:val="-1"/>
          <w:sz w:val="22"/>
          <w:szCs w:val="22"/>
        </w:rPr>
        <w:t xml:space="preserve"> </w:t>
      </w:r>
      <w:r>
        <w:rPr>
          <w:b/>
          <w:color w:val="000000"/>
          <w:spacing w:val="-1"/>
          <w:sz w:val="22"/>
          <w:szCs w:val="22"/>
        </w:rPr>
        <w:t xml:space="preserve">д. №30 </w:t>
      </w:r>
      <w:proofErr w:type="gramStart"/>
      <w:r>
        <w:rPr>
          <w:b/>
          <w:color w:val="000000"/>
          <w:spacing w:val="-1"/>
          <w:sz w:val="22"/>
          <w:szCs w:val="22"/>
        </w:rPr>
        <w:t xml:space="preserve">( </w:t>
      </w:r>
      <w:proofErr w:type="gramEnd"/>
      <w:r>
        <w:rPr>
          <w:b/>
          <w:color w:val="000000"/>
          <w:spacing w:val="-1"/>
          <w:sz w:val="22"/>
          <w:szCs w:val="22"/>
        </w:rPr>
        <w:t>7-8 ) подъезды</w:t>
      </w:r>
      <w:r>
        <w:rPr>
          <w:b/>
          <w:i/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по следующим видам работ: </w:t>
      </w:r>
      <w:r>
        <w:rPr>
          <w:b/>
          <w:i/>
          <w:color w:val="000000"/>
          <w:spacing w:val="-3"/>
          <w:sz w:val="22"/>
          <w:szCs w:val="22"/>
        </w:rPr>
        <w:t xml:space="preserve">капитальный ремонт дворовой территории. </w:t>
      </w:r>
      <w:r>
        <w:rPr>
          <w:sz w:val="22"/>
          <w:szCs w:val="22"/>
        </w:rPr>
        <w:t>«Заказчик» принимает и оплачивает указанные работы по условиям настоящего договора. Объем и содержание работ определяется техническим заданием и дефектной ведомостью (Приложение №1), предложенная «Подрядчиком» цена договора подтверждается сметной документацией разрабатываемой «Подрядчиком» и согласованной «Заказчиком» (приложение № 2), являющимися неотъемлемой частью настоящего договора.</w:t>
      </w:r>
    </w:p>
    <w:p w:rsidR="00DF6FD1" w:rsidRDefault="00DF6FD1" w:rsidP="00DF6FD1">
      <w:pPr>
        <w:ind w:left="60" w:firstLine="3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«Контролирующая организация» обязуется осуществлять в полном объеме мероприятия по техническому надзору в процессе проведения работ (включая составление необходимых документов), в том числе осуществлять систематический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качеством, выполнением объемов работ в соответствии с утвержденной сметной документацией, СНиП, а также техническим заданием и дефектной ведомостью.</w:t>
      </w:r>
    </w:p>
    <w:p w:rsidR="00DF6FD1" w:rsidRDefault="00DF6FD1" w:rsidP="00DF6FD1">
      <w:pPr>
        <w:ind w:left="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1.2. «Подрядчик» выполняет работы своими силами и средствами.</w:t>
      </w:r>
      <w:r>
        <w:rPr>
          <w:b/>
          <w:bCs/>
          <w:sz w:val="22"/>
          <w:szCs w:val="22"/>
        </w:rPr>
        <w:t xml:space="preserve"> Передача работ другими лицами допускается только по соглашению сторон.</w:t>
      </w:r>
    </w:p>
    <w:p w:rsidR="00DF6FD1" w:rsidRDefault="00DF6FD1" w:rsidP="00DF6FD1">
      <w:pPr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1.3. </w:t>
      </w:r>
      <w:r>
        <w:rPr>
          <w:sz w:val="22"/>
          <w:szCs w:val="22"/>
        </w:rPr>
        <w:t>При исполнении договора по согласованию Сторон допускается выполнение работ,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техническом задании (приложение №1 к договору).</w:t>
      </w:r>
    </w:p>
    <w:p w:rsidR="00DF6FD1" w:rsidRDefault="00DF6FD1" w:rsidP="00DF6FD1">
      <w:pPr>
        <w:ind w:left="60" w:firstLine="709"/>
        <w:jc w:val="both"/>
        <w:rPr>
          <w:sz w:val="22"/>
          <w:szCs w:val="22"/>
        </w:rPr>
      </w:pPr>
    </w:p>
    <w:p w:rsidR="00DF6FD1" w:rsidRDefault="00DF6FD1" w:rsidP="00DF6FD1">
      <w:pPr>
        <w:ind w:left="2891" w:firstLine="709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>
        <w:rPr>
          <w:b/>
          <w:bCs/>
          <w:color w:val="000000"/>
          <w:spacing w:val="-1"/>
          <w:sz w:val="22"/>
          <w:szCs w:val="22"/>
        </w:rPr>
        <w:t>Стоимость работ</w:t>
      </w:r>
    </w:p>
    <w:p w:rsidR="00DF6FD1" w:rsidRDefault="00DF6FD1" w:rsidP="00DF6FD1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2.1. </w:t>
      </w:r>
      <w:proofErr w:type="gramStart"/>
      <w:r>
        <w:rPr>
          <w:color w:val="000000"/>
          <w:sz w:val="22"/>
          <w:szCs w:val="22"/>
        </w:rPr>
        <w:t>Общая стоимость работ  (ц</w:t>
      </w:r>
      <w:r>
        <w:rPr>
          <w:spacing w:val="-1"/>
          <w:sz w:val="22"/>
          <w:szCs w:val="22"/>
        </w:rPr>
        <w:t xml:space="preserve">ена договора)  составляет  </w:t>
      </w:r>
      <w:r>
        <w:rPr>
          <w:b/>
          <w:bCs/>
          <w:sz w:val="21"/>
          <w:szCs w:val="21"/>
        </w:rPr>
        <w:t>221492,81</w:t>
      </w:r>
      <w:r w:rsidRPr="00986476">
        <w:rPr>
          <w:b/>
          <w:bCs/>
          <w:sz w:val="21"/>
          <w:szCs w:val="21"/>
        </w:rPr>
        <w:t xml:space="preserve"> </w:t>
      </w:r>
      <w:proofErr w:type="spellStart"/>
      <w:r w:rsidRPr="00986476">
        <w:rPr>
          <w:b/>
          <w:bCs/>
          <w:sz w:val="21"/>
          <w:szCs w:val="21"/>
        </w:rPr>
        <w:t>руб</w:t>
      </w:r>
      <w:proofErr w:type="spellEnd"/>
      <w:r>
        <w:rPr>
          <w:b/>
          <w:bCs/>
          <w:sz w:val="21"/>
          <w:szCs w:val="21"/>
        </w:rPr>
        <w:t xml:space="preserve"> (двести двадцать одна тысяча четыреста </w:t>
      </w:r>
      <w:proofErr w:type="spellStart"/>
      <w:r>
        <w:rPr>
          <w:b/>
          <w:bCs/>
          <w:sz w:val="21"/>
          <w:szCs w:val="21"/>
        </w:rPr>
        <w:t>девяность</w:t>
      </w:r>
      <w:proofErr w:type="spellEnd"/>
      <w:r>
        <w:rPr>
          <w:b/>
          <w:bCs/>
          <w:sz w:val="21"/>
          <w:szCs w:val="21"/>
        </w:rPr>
        <w:t xml:space="preserve"> два  рубля </w:t>
      </w:r>
      <w:r w:rsidR="005130BF">
        <w:rPr>
          <w:b/>
          <w:bCs/>
          <w:sz w:val="21"/>
          <w:szCs w:val="21"/>
        </w:rPr>
        <w:t xml:space="preserve">восемьдесят одна </w:t>
      </w:r>
      <w:proofErr w:type="spellStart"/>
      <w:r w:rsidR="005130BF">
        <w:rPr>
          <w:b/>
          <w:bCs/>
          <w:sz w:val="21"/>
          <w:szCs w:val="21"/>
        </w:rPr>
        <w:t>коппейка</w:t>
      </w:r>
      <w:proofErr w:type="spellEnd"/>
      <w:r w:rsidR="005130BF">
        <w:rPr>
          <w:b/>
          <w:bCs/>
          <w:sz w:val="21"/>
          <w:szCs w:val="21"/>
        </w:rPr>
        <w:t>)</w:t>
      </w:r>
      <w:r>
        <w:rPr>
          <w:spacing w:val="-1"/>
          <w:sz w:val="22"/>
          <w:szCs w:val="22"/>
          <w:highlight w:val="yellow"/>
        </w:rPr>
        <w:t xml:space="preserve"> </w:t>
      </w:r>
      <w:r>
        <w:rPr>
          <w:spacing w:val="-1"/>
          <w:sz w:val="22"/>
          <w:szCs w:val="22"/>
        </w:rPr>
        <w:t xml:space="preserve"> в т. ч.: субсидия за счет бюджетных средств Великого Новгорода _____________________________</w:t>
      </w:r>
      <w:r>
        <w:rPr>
          <w:spacing w:val="-1"/>
          <w:sz w:val="22"/>
          <w:szCs w:val="22"/>
          <w:highlight w:val="yellow"/>
        </w:rPr>
        <w:t>,</w:t>
      </w:r>
      <w:r>
        <w:rPr>
          <w:spacing w:val="-1"/>
          <w:sz w:val="22"/>
          <w:szCs w:val="22"/>
        </w:rPr>
        <w:t xml:space="preserve"> за счет средств бюджета Новгородской области  _________________________________, за счет средств собственников___________________________________, включая все затраты на выполнение работ, транспортные и прочие расходы, уплату налогов, в том числе НДС, страхование, отчисление обязательных платежей (если</w:t>
      </w:r>
      <w:proofErr w:type="gramEnd"/>
      <w:r>
        <w:rPr>
          <w:spacing w:val="-1"/>
          <w:sz w:val="22"/>
          <w:szCs w:val="22"/>
        </w:rPr>
        <w:t xml:space="preserve"> «</w:t>
      </w:r>
      <w:proofErr w:type="gramStart"/>
      <w:r>
        <w:rPr>
          <w:spacing w:val="-1"/>
          <w:sz w:val="22"/>
          <w:szCs w:val="22"/>
        </w:rPr>
        <w:t>Подрядчик» по настоящему договору имеет право на освобождение от уплаты НДС, то указывается - «НДС не облагается»).</w:t>
      </w:r>
      <w:proofErr w:type="gramEnd"/>
    </w:p>
    <w:p w:rsidR="00DF6FD1" w:rsidRDefault="00DF6FD1" w:rsidP="00DF6FD1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2.2. Цена договора является твердой и определяется на весь срок исполнения договора, изменение его условий не допускается.</w:t>
      </w:r>
    </w:p>
    <w:p w:rsidR="00DF6FD1" w:rsidRDefault="00DF6FD1" w:rsidP="00DF6FD1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426" w:right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 Стоимость работ, установленная п. 2.1 настоящего договора может изменяться после проверки и согласования сметной документации МБУ «Городское хозяйство».</w:t>
      </w:r>
    </w:p>
    <w:p w:rsidR="00DF6FD1" w:rsidRDefault="00DF6FD1" w:rsidP="00DF6FD1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/>
        <w:jc w:val="both"/>
        <w:rPr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3402"/>
          <w:tab w:val="left" w:pos="4678"/>
          <w:tab w:val="left" w:pos="4962"/>
          <w:tab w:val="left" w:leader="underscore" w:pos="10133"/>
        </w:tabs>
        <w:spacing w:line="274" w:lineRule="exact"/>
        <w:ind w:left="597" w:right="10" w:firstLine="56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>3. Оплата работ</w:t>
      </w:r>
    </w:p>
    <w:p w:rsidR="00DF6FD1" w:rsidRDefault="00DF6FD1" w:rsidP="00DF6FD1">
      <w:pPr>
        <w:shd w:val="clear" w:color="auto" w:fill="FFFFFF"/>
        <w:tabs>
          <w:tab w:val="left" w:pos="1114"/>
        </w:tabs>
        <w:ind w:left="19" w:firstLine="40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3.1. </w:t>
      </w:r>
      <w:r>
        <w:rPr>
          <w:color w:val="000000"/>
          <w:spacing w:val="2"/>
          <w:sz w:val="22"/>
          <w:szCs w:val="22"/>
        </w:rPr>
        <w:t xml:space="preserve">Расчет за выполненные по настоящему договору работы производится </w:t>
      </w:r>
      <w:r>
        <w:rPr>
          <w:color w:val="000000"/>
          <w:sz w:val="22"/>
          <w:szCs w:val="22"/>
        </w:rPr>
        <w:t>на основании сданных и принятых «Заказчиком» актов выполненных работ по формам КС</w:t>
      </w:r>
      <w:r>
        <w:rPr>
          <w:sz w:val="22"/>
          <w:szCs w:val="22"/>
        </w:rPr>
        <w:t>-2, КС-3</w:t>
      </w:r>
      <w:r>
        <w:rPr>
          <w:color w:val="000000"/>
          <w:spacing w:val="-1"/>
          <w:sz w:val="22"/>
          <w:szCs w:val="22"/>
        </w:rPr>
        <w:t>, при условии, что работы выполнены надлежащим образом и в установленный срок.</w:t>
      </w:r>
    </w:p>
    <w:p w:rsidR="00DF6FD1" w:rsidRDefault="00DF6FD1" w:rsidP="00DF6FD1">
      <w:pPr>
        <w:shd w:val="clear" w:color="auto" w:fill="FFFFFF"/>
        <w:ind w:left="19" w:right="14" w:firstLine="407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3.2. </w:t>
      </w:r>
      <w:r>
        <w:rPr>
          <w:sz w:val="22"/>
          <w:szCs w:val="22"/>
        </w:rPr>
        <w:t>Оплата работ осуществляется путем перечисления на расчетный счет «Подрядчика» денежных сре</w:t>
      </w:r>
      <w:proofErr w:type="gramStart"/>
      <w:r>
        <w:rPr>
          <w:sz w:val="22"/>
          <w:szCs w:val="22"/>
        </w:rPr>
        <w:t>дств в сл</w:t>
      </w:r>
      <w:proofErr w:type="gramEnd"/>
      <w:r>
        <w:rPr>
          <w:sz w:val="22"/>
          <w:szCs w:val="22"/>
        </w:rPr>
        <w:t>едующем порядке:</w:t>
      </w:r>
    </w:p>
    <w:p w:rsidR="00DF6FD1" w:rsidRDefault="00DF6FD1" w:rsidP="00DF6FD1">
      <w:pPr>
        <w:shd w:val="clear" w:color="auto" w:fill="FFFFFF"/>
        <w:ind w:left="19" w:right="14" w:firstLine="4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после завершения работ и подписания сторонами актов выполненных работ «Заказчик» перечисляет на счет «Подрядчика» фактически полученные средства из бюджета города Великого </w:t>
      </w:r>
      <w:r>
        <w:rPr>
          <w:sz w:val="22"/>
          <w:szCs w:val="22"/>
        </w:rPr>
        <w:lastRenderedPageBreak/>
        <w:t xml:space="preserve">Новгорода по </w:t>
      </w:r>
      <w:r>
        <w:rPr>
          <w:sz w:val="22"/>
          <w:szCs w:val="22"/>
          <w:highlight w:val="yellow"/>
        </w:rPr>
        <w:t>Договору № 1  от ……</w:t>
      </w:r>
      <w:r>
        <w:rPr>
          <w:sz w:val="22"/>
          <w:szCs w:val="22"/>
        </w:rPr>
        <w:t xml:space="preserve">  о предоставлении субсидии на капитальный ремонт общего имущества многоквартирного дома года и Дополнительного соглашения, заключенные между Комитетом по управлению жилищно-коммунальным хозяйством и охране окружающей среды Администрации Великого Новгорода и Товариществом собственников жилья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DF6FD1" w:rsidRDefault="00DF6FD1" w:rsidP="00DF6FD1">
      <w:pPr>
        <w:shd w:val="clear" w:color="auto" w:fill="FFFFFF"/>
        <w:ind w:left="19" w:right="14" w:firstLine="40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>
        <w:rPr>
          <w:sz w:val="22"/>
          <w:szCs w:val="22"/>
        </w:rPr>
        <w:t xml:space="preserve">оплата доли </w:t>
      </w:r>
      <w:proofErr w:type="spellStart"/>
      <w:r>
        <w:rPr>
          <w:sz w:val="22"/>
          <w:szCs w:val="22"/>
        </w:rPr>
        <w:t>софинансирования</w:t>
      </w:r>
      <w:proofErr w:type="spellEnd"/>
      <w:r>
        <w:rPr>
          <w:sz w:val="22"/>
          <w:szCs w:val="22"/>
        </w:rPr>
        <w:t xml:space="preserve"> собственников осуществляется по мере поступления денежных средств от собственников жилых помещений.</w:t>
      </w:r>
    </w:p>
    <w:p w:rsidR="00DF6FD1" w:rsidRDefault="00DF6FD1" w:rsidP="00DF6FD1">
      <w:pPr>
        <w:shd w:val="clear" w:color="auto" w:fill="FFFFFF"/>
        <w:ind w:left="19" w:right="14" w:firstLine="407"/>
        <w:jc w:val="both"/>
        <w:rPr>
          <w:sz w:val="22"/>
          <w:szCs w:val="22"/>
        </w:rPr>
      </w:pPr>
      <w:r>
        <w:rPr>
          <w:sz w:val="22"/>
          <w:szCs w:val="22"/>
        </w:rPr>
        <w:t>3.3. Датой оплаты считается дата списания денежных средств со счета «Заказчика».</w:t>
      </w:r>
    </w:p>
    <w:p w:rsidR="00DF6FD1" w:rsidRDefault="00DF6FD1" w:rsidP="00DF6FD1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3.4. «Подрядчик»  компенсирует  «Контролирующей организации»  стоимость услуг  за  осуществление технического надзора в течение 5 банковских дней после перечисления денежных средств со счета «Заказчика»  и подписания акта выполненных работ об оказанных услугах по техническому надзору в размере 1% от сметной стоимости, ____________________</w:t>
      </w:r>
      <w:r>
        <w:rPr>
          <w:b/>
          <w:bCs/>
          <w:color w:val="000000"/>
          <w:spacing w:val="2"/>
          <w:sz w:val="22"/>
          <w:szCs w:val="22"/>
          <w:highlight w:val="yellow"/>
        </w:rPr>
        <w:t>.,</w:t>
      </w:r>
      <w:r>
        <w:rPr>
          <w:color w:val="000000"/>
          <w:spacing w:val="2"/>
          <w:sz w:val="22"/>
          <w:szCs w:val="22"/>
        </w:rPr>
        <w:t xml:space="preserve"> в том числе  НДС</w:t>
      </w:r>
      <w:r>
        <w:rPr>
          <w:color w:val="000000"/>
          <w:sz w:val="22"/>
          <w:szCs w:val="22"/>
        </w:rPr>
        <w:t xml:space="preserve"> 18% </w:t>
      </w:r>
      <w:r>
        <w:rPr>
          <w:color w:val="000000"/>
          <w:sz w:val="22"/>
          <w:szCs w:val="22"/>
          <w:highlight w:val="yellow"/>
        </w:rPr>
        <w:t>________________________.</w:t>
      </w:r>
    </w:p>
    <w:p w:rsidR="00DF6FD1" w:rsidRDefault="00DF6FD1" w:rsidP="00DF6FD1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3.5. В случае невозможности соблюдения настоящего договора по вине «Подрядчика» </w:t>
      </w:r>
      <w:proofErr w:type="gramStart"/>
      <w:r>
        <w:rPr>
          <w:color w:val="000000"/>
          <w:sz w:val="22"/>
          <w:szCs w:val="22"/>
        </w:rPr>
        <w:t>последний</w:t>
      </w:r>
      <w:proofErr w:type="gramEnd"/>
      <w:r>
        <w:rPr>
          <w:color w:val="000000"/>
          <w:sz w:val="22"/>
          <w:szCs w:val="22"/>
        </w:rPr>
        <w:t xml:space="preserve"> оплачивает за произведенные «Контролирующей организацией» работы в полном объеме.</w:t>
      </w:r>
    </w:p>
    <w:p w:rsidR="00DF6FD1" w:rsidRDefault="00DF6FD1" w:rsidP="00DF6FD1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 В случае выполнения «Подрядчиком» работ не в полном объеме, предусмотренном договором подряда и сметами, обязанности «Контролирующей организации» по настоящему договору считаются выполненными в полном объеме.</w:t>
      </w:r>
    </w:p>
    <w:p w:rsidR="00DF6FD1" w:rsidRDefault="00DF6FD1" w:rsidP="00DF6FD1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3.7. При начислении пени, штрафа по случаям, предусмотренным пунктам  10 договора, «Заказчик» производит оплату по договору за вычетом соответствующего размера пени, штрафа. В этом случае в акте о приёмке выполненных работ указываются: сумма, подлежащая оплате в соответствии с пунктом 2.1 договора; размер пени, штрафа, подлежащий взысканию; основания применения и порядок расчёта пени, штрафа; итоговая сумма, подлежащая оплате «Подрядчику» по договору. </w:t>
      </w:r>
    </w:p>
    <w:p w:rsidR="00DF6FD1" w:rsidRDefault="00DF6FD1" w:rsidP="00DF6FD1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3.6. При формировании цены договора и расчетов с «Подрядчиком» используется российский рубль.</w:t>
      </w:r>
    </w:p>
    <w:p w:rsidR="00DF6FD1" w:rsidRDefault="00DF6FD1" w:rsidP="00DF6FD1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/>
        <w:jc w:val="both"/>
        <w:rPr>
          <w:b/>
          <w:bCs/>
          <w:color w:val="000000"/>
          <w:sz w:val="22"/>
          <w:szCs w:val="22"/>
        </w:rPr>
      </w:pPr>
    </w:p>
    <w:p w:rsidR="00DF6FD1" w:rsidRDefault="00DF6FD1" w:rsidP="00DF6FD1">
      <w:pPr>
        <w:suppressAutoHyphens/>
        <w:ind w:firstLine="426"/>
        <w:jc w:val="center"/>
        <w:rPr>
          <w:b/>
          <w:spacing w:val="-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4. </w:t>
      </w:r>
      <w:r>
        <w:rPr>
          <w:b/>
          <w:spacing w:val="-4"/>
          <w:sz w:val="22"/>
          <w:szCs w:val="22"/>
        </w:rPr>
        <w:t>Место, сроки, условия выполнения и приемки работ</w:t>
      </w:r>
    </w:p>
    <w:p w:rsidR="00DF6FD1" w:rsidRDefault="00DF6FD1" w:rsidP="00DF6FD1">
      <w:pPr>
        <w:ind w:firstLine="426"/>
        <w:jc w:val="both"/>
        <w:rPr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4</w:t>
      </w:r>
      <w:r>
        <w:rPr>
          <w:b/>
          <w:sz w:val="22"/>
          <w:szCs w:val="22"/>
          <w:lang w:val="x-none" w:eastAsia="x-none"/>
        </w:rPr>
        <w:t>.</w:t>
      </w:r>
      <w:r>
        <w:rPr>
          <w:b/>
          <w:sz w:val="22"/>
          <w:szCs w:val="22"/>
          <w:lang w:eastAsia="x-none"/>
        </w:rPr>
        <w:t>1</w:t>
      </w:r>
      <w:r>
        <w:rPr>
          <w:b/>
          <w:sz w:val="22"/>
          <w:szCs w:val="22"/>
          <w:lang w:val="x-none" w:eastAsia="x-none"/>
        </w:rPr>
        <w:t xml:space="preserve">. Место выполнения работ: </w:t>
      </w:r>
      <w:r>
        <w:rPr>
          <w:sz w:val="22"/>
          <w:szCs w:val="22"/>
          <w:lang w:eastAsia="x-none"/>
        </w:rPr>
        <w:t>г. Великий Новгород, ул.</w:t>
      </w:r>
      <w:r w:rsidRPr="00BD2D1F">
        <w:rPr>
          <w:b/>
          <w:color w:val="000000"/>
          <w:spacing w:val="-1"/>
          <w:sz w:val="22"/>
          <w:szCs w:val="22"/>
        </w:rPr>
        <w:t xml:space="preserve"> </w:t>
      </w:r>
      <w:r>
        <w:rPr>
          <w:b/>
          <w:color w:val="000000"/>
          <w:spacing w:val="-1"/>
          <w:sz w:val="22"/>
          <w:szCs w:val="22"/>
        </w:rPr>
        <w:t>Панкратова</w:t>
      </w:r>
      <w:r w:rsidRPr="00C01C92">
        <w:rPr>
          <w:b/>
          <w:color w:val="000000"/>
          <w:spacing w:val="-1"/>
          <w:sz w:val="22"/>
          <w:szCs w:val="22"/>
        </w:rPr>
        <w:t xml:space="preserve"> </w:t>
      </w:r>
      <w:r>
        <w:rPr>
          <w:b/>
          <w:color w:val="000000"/>
          <w:spacing w:val="-1"/>
          <w:sz w:val="22"/>
          <w:szCs w:val="22"/>
        </w:rPr>
        <w:t xml:space="preserve">д. №30 </w:t>
      </w:r>
      <w:r w:rsidR="005130BF">
        <w:rPr>
          <w:b/>
          <w:color w:val="000000"/>
          <w:spacing w:val="-1"/>
          <w:sz w:val="22"/>
          <w:szCs w:val="22"/>
        </w:rPr>
        <w:t>( 7-8</w:t>
      </w:r>
      <w:r>
        <w:rPr>
          <w:b/>
          <w:color w:val="000000"/>
          <w:spacing w:val="-1"/>
          <w:sz w:val="22"/>
          <w:szCs w:val="22"/>
        </w:rPr>
        <w:t xml:space="preserve"> ) подъезды</w:t>
      </w:r>
      <w:r>
        <w:rPr>
          <w:sz w:val="22"/>
          <w:szCs w:val="22"/>
          <w:lang w:eastAsia="x-none"/>
        </w:rPr>
        <w:t xml:space="preserve">  </w:t>
      </w:r>
    </w:p>
    <w:p w:rsidR="00DF6FD1" w:rsidRDefault="00DF6FD1" w:rsidP="00DF6FD1">
      <w:pPr>
        <w:ind w:left="426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4.2. Сроки выполнения работ: 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по 01 августа</w:t>
      </w:r>
      <w:r>
        <w:t xml:space="preserve"> </w:t>
      </w:r>
      <w:r>
        <w:rPr>
          <w:sz w:val="22"/>
          <w:szCs w:val="22"/>
        </w:rPr>
        <w:t>2017 г.</w:t>
      </w:r>
    </w:p>
    <w:p w:rsidR="00DF6FD1" w:rsidRDefault="00DF6FD1" w:rsidP="00DF6FD1">
      <w:pPr>
        <w:suppressAutoHyphens/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4.3. Условия выполнения работ.</w:t>
      </w:r>
    </w:p>
    <w:p w:rsidR="00DF6FD1" w:rsidRDefault="00DF6FD1" w:rsidP="00DF6FD1">
      <w:pPr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4.3.1. Работы выполняются «Подрядчиком» в строгом соответствии с техническим заданием и дефектной ведомостью (приложение №1 к договору): объем, качество, технические и иные характеристики выполняемых работ, их результат должны соответствовать требованиям технического задания.</w:t>
      </w:r>
    </w:p>
    <w:p w:rsidR="00DF6FD1" w:rsidRDefault="00DF6FD1" w:rsidP="00DF6FD1">
      <w:pPr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4.3.2. «Подрядчик» не имеет права самостоятельно изменять виды и объёмы работ. Любое такое изменение будет расцениваться как невыполнение условий договора.</w:t>
      </w:r>
    </w:p>
    <w:p w:rsidR="00DF6FD1" w:rsidRDefault="00DF6FD1" w:rsidP="00DF6FD1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4.3.3. Качество выполняемых работ должно соответствовать требованиям, установленным нормативными правовыми актами, указанными в техническом задании (приложение № 1 к договору);</w:t>
      </w:r>
    </w:p>
    <w:p w:rsidR="00DF6FD1" w:rsidRDefault="00DF6FD1" w:rsidP="00DF6FD1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4.3.4. При выполнении работ Подрядчик должен обеспечить выполнение мероприятий по технике безопасности и соблюдению норм охраны труда, пожарной безопасности, охране окружающей среды. На все виды работ должны быть разработаны и утверждены инструкции, назначены лица, ответственные за выполнение таких мероприятий;</w:t>
      </w:r>
    </w:p>
    <w:p w:rsidR="00DF6FD1" w:rsidRDefault="00DF6FD1" w:rsidP="00DF6FD1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4.3.5. «Подрядчик» гарантирует выполнение всех работ в полном объёме и в срок, предусмотренный пунктом 4.2 договора, обеспечивает устранение и исправление недостатков.</w:t>
      </w:r>
    </w:p>
    <w:p w:rsidR="00DF6FD1" w:rsidRDefault="00DF6FD1" w:rsidP="00DF6FD1">
      <w:pPr>
        <w:ind w:firstLine="426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4.4. Порядок и срок осуществления заказчиком приемки выполненных работ.</w:t>
      </w:r>
    </w:p>
    <w:p w:rsidR="00DF6FD1" w:rsidRDefault="00DF6FD1" w:rsidP="00DF6FD1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4.4.1. </w:t>
      </w:r>
      <w:proofErr w:type="gramStart"/>
      <w:r>
        <w:rPr>
          <w:spacing w:val="-1"/>
          <w:sz w:val="22"/>
          <w:szCs w:val="22"/>
        </w:rPr>
        <w:t>«</w:t>
      </w:r>
      <w:r>
        <w:rPr>
          <w:sz w:val="22"/>
          <w:szCs w:val="22"/>
        </w:rPr>
        <w:t xml:space="preserve">Подрядчик» </w:t>
      </w:r>
      <w:r>
        <w:rPr>
          <w:spacing w:val="-1"/>
          <w:sz w:val="22"/>
          <w:szCs w:val="22"/>
        </w:rPr>
        <w:t xml:space="preserve">предоставляет «Заказчику» результаты выполненных работ в виде, количестве и комплектности в соответствии с требованиями </w:t>
      </w:r>
      <w:r>
        <w:rPr>
          <w:sz w:val="22"/>
          <w:szCs w:val="22"/>
        </w:rPr>
        <w:t>проекта,</w:t>
      </w:r>
      <w:r>
        <w:rPr>
          <w:spacing w:val="-1"/>
          <w:sz w:val="22"/>
          <w:szCs w:val="22"/>
        </w:rPr>
        <w:t xml:space="preserve"> технического задания, дефектной ведомости (приложение №1 к </w:t>
      </w:r>
      <w:r>
        <w:rPr>
          <w:sz w:val="22"/>
          <w:szCs w:val="22"/>
        </w:rPr>
        <w:t>договору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 и сметной документации, разрабатываемой «Подрядчиком» и согласованной «Заказчиком» (приложение № 2 к договору) </w:t>
      </w:r>
      <w:r>
        <w:rPr>
          <w:spacing w:val="-1"/>
          <w:sz w:val="22"/>
          <w:szCs w:val="22"/>
        </w:rPr>
        <w:t xml:space="preserve">для проверки соответствия их условиям договора вместе с подписанными </w:t>
      </w:r>
      <w:r>
        <w:rPr>
          <w:sz w:val="22"/>
          <w:szCs w:val="22"/>
        </w:rPr>
        <w:t>актом о приемке выполненных работ формы КС-2, составленным в соответствии со сметной документацией, и справкой</w:t>
      </w:r>
      <w:proofErr w:type="gramEnd"/>
      <w:r>
        <w:rPr>
          <w:sz w:val="22"/>
          <w:szCs w:val="22"/>
        </w:rPr>
        <w:t xml:space="preserve"> о стоимости выполненных работ формы КС-3, акты скрытых работ, исполнительные схемы, сертификаты на применяемые материалы, подтверждение стоимости применяемых материалов</w:t>
      </w:r>
      <w:r>
        <w:rPr>
          <w:spacing w:val="-1"/>
          <w:sz w:val="22"/>
          <w:szCs w:val="22"/>
        </w:rPr>
        <w:t>.</w:t>
      </w:r>
    </w:p>
    <w:p w:rsidR="00DF6FD1" w:rsidRDefault="00DF6FD1" w:rsidP="00DF6FD1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 xml:space="preserve">4.4.2. После этого «Заказчик» осуществляет приемку выполненных работ в течение 10 (десяти) рабочих дней. </w:t>
      </w:r>
      <w:r>
        <w:rPr>
          <w:sz w:val="22"/>
          <w:szCs w:val="22"/>
        </w:rPr>
        <w:t>В этот период «Заказчик» проверяет результаты выполненных работ и проводит их экспертизу своими силами на соответствие условиям договора. По результатам проверки «Заказчик» подписывает и передает «Подрядчику» представленные документы</w:t>
      </w:r>
      <w:r>
        <w:rPr>
          <w:spacing w:val="-1"/>
          <w:sz w:val="22"/>
          <w:szCs w:val="22"/>
        </w:rPr>
        <w:t xml:space="preserve"> либо мотивированный отказ от приемки работ, с указанием причин.</w:t>
      </w:r>
    </w:p>
    <w:p w:rsidR="00DF6FD1" w:rsidRDefault="00DF6FD1" w:rsidP="00DF6FD1">
      <w:pPr>
        <w:shd w:val="clear" w:color="auto" w:fill="FFFFFF"/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В случае отказа «Заказчика» от приемки </w:t>
      </w:r>
      <w:r>
        <w:rPr>
          <w:sz w:val="22"/>
          <w:szCs w:val="22"/>
        </w:rPr>
        <w:t>выполненных работ</w:t>
      </w:r>
      <w:r>
        <w:rPr>
          <w:spacing w:val="-1"/>
          <w:sz w:val="22"/>
          <w:szCs w:val="22"/>
        </w:rPr>
        <w:t xml:space="preserve">, «Заказчик» вправе установить срок для устранения недостатков </w:t>
      </w:r>
      <w:r>
        <w:rPr>
          <w:sz w:val="22"/>
          <w:szCs w:val="22"/>
        </w:rPr>
        <w:t>выполненных работ.</w:t>
      </w:r>
      <w:r>
        <w:rPr>
          <w:spacing w:val="-1"/>
          <w:sz w:val="22"/>
          <w:szCs w:val="22"/>
        </w:rPr>
        <w:t xml:space="preserve"> Работы, выполненные подрядчиком с отклонением от требований договора, не подлежат оплате «Заказчиком» до устранения «Подрядчиком» обнаруженных недостатков.</w:t>
      </w:r>
    </w:p>
    <w:p w:rsidR="00DF6FD1" w:rsidRDefault="00DF6FD1" w:rsidP="00DF6FD1">
      <w:pPr>
        <w:ind w:firstLine="426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4.5. Порядок и срок оформления результатов приемки выполненных работ.</w:t>
      </w:r>
    </w:p>
    <w:p w:rsidR="00DF6FD1" w:rsidRDefault="00DF6FD1" w:rsidP="00DF6FD1">
      <w:pPr>
        <w:ind w:firstLine="42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4.5.1. </w:t>
      </w:r>
      <w:proofErr w:type="gramStart"/>
      <w:r>
        <w:rPr>
          <w:sz w:val="22"/>
          <w:szCs w:val="22"/>
        </w:rPr>
        <w:t>Результаты работ считаются принятыми после устранения выявленных недостатков и подписания «Заказчиком» акта о приемке выполненных работ формы КС-2, составленного в соответствии со сметной документацией, справки о стоимости выполненных работ формы КС-3, и подлежат оплате в порядке, указанном в разделе 3 договора.</w:t>
      </w:r>
      <w:proofErr w:type="gramEnd"/>
    </w:p>
    <w:p w:rsidR="00DF6FD1" w:rsidRDefault="00DF6FD1" w:rsidP="00DF6FD1">
      <w:pPr>
        <w:pStyle w:val="111"/>
        <w:ind w:firstLine="426"/>
        <w:rPr>
          <w:spacing w:val="5"/>
        </w:rPr>
      </w:pPr>
      <w:r>
        <w:rPr>
          <w:spacing w:val="5"/>
        </w:rPr>
        <w:t xml:space="preserve">4.5.2. Если в процессе выполнения работ возникнет необходимость корректировки сроков </w:t>
      </w:r>
      <w:r>
        <w:t>окончания работ, то такие изменения могут производиться по согласованию сторон после составления трехстороннего акта с участием «Заказчика», «Подрядчика» и «Контролирующей организации» о причинах корректировки сроков, с оформлением дополнительного соглашения к договору,</w:t>
      </w:r>
      <w:r>
        <w:rPr>
          <w:spacing w:val="5"/>
        </w:rPr>
        <w:t xml:space="preserve"> оформленного в установленном порядке.</w:t>
      </w:r>
    </w:p>
    <w:p w:rsidR="00DF6FD1" w:rsidRDefault="00DF6FD1" w:rsidP="00DF6FD1">
      <w:pPr>
        <w:shd w:val="clear" w:color="auto" w:fill="FFFFFF"/>
        <w:ind w:left="586" w:right="2650" w:firstLine="2837"/>
        <w:jc w:val="both"/>
        <w:rPr>
          <w:b/>
          <w:bCs/>
          <w:color w:val="000000"/>
          <w:sz w:val="22"/>
          <w:szCs w:val="22"/>
        </w:rPr>
      </w:pPr>
    </w:p>
    <w:p w:rsidR="00DF6FD1" w:rsidRDefault="00DF6FD1" w:rsidP="00DF6FD1">
      <w:pPr>
        <w:numPr>
          <w:ilvl w:val="8"/>
          <w:numId w:val="1"/>
        </w:numPr>
        <w:shd w:val="clear" w:color="auto" w:fill="FFFFFF"/>
        <w:ind w:left="586" w:right="2650" w:firstLine="283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Права и обязанности «Заказчика»</w:t>
      </w:r>
    </w:p>
    <w:p w:rsidR="00DF6FD1" w:rsidRDefault="00DF6FD1" w:rsidP="00DF6FD1">
      <w:pPr>
        <w:shd w:val="clear" w:color="auto" w:fill="FFFFFF"/>
        <w:ind w:left="586" w:right="2650" w:hanging="19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5.1. «Заказчик» обязуется:</w:t>
      </w:r>
    </w:p>
    <w:p w:rsidR="00DF6FD1" w:rsidRDefault="00DF6FD1" w:rsidP="00DF6FD1">
      <w:pPr>
        <w:shd w:val="clear" w:color="auto" w:fill="FFFFFF"/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5.1.1. до начала работ оповестить нанимателей и собственников жилых помещений в </w:t>
      </w:r>
      <w:r>
        <w:rPr>
          <w:color w:val="000000"/>
          <w:spacing w:val="-1"/>
          <w:sz w:val="22"/>
          <w:szCs w:val="22"/>
        </w:rPr>
        <w:t>многоквартирном доме о планируемых работах и сроках их проведения;</w:t>
      </w:r>
    </w:p>
    <w:p w:rsidR="00DF6FD1" w:rsidRDefault="00DF6FD1" w:rsidP="00DF6FD1">
      <w:pPr>
        <w:shd w:val="clear" w:color="auto" w:fill="FFFFFF"/>
        <w:ind w:firstLine="59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5.1.2. обеспечить беспрепятственный проход на объект «Заказчика» персонала «Подрядчика» по заблаговременно поданным спискам и подъезд грузовых машин с прицепами на территорию объекта по заявкам «Подрядчика»;</w:t>
      </w:r>
    </w:p>
    <w:p w:rsidR="00DF6FD1" w:rsidRDefault="00DF6FD1" w:rsidP="00DF6FD1">
      <w:pPr>
        <w:shd w:val="clear" w:color="auto" w:fill="FFFFFF"/>
        <w:ind w:firstLine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5.1.3. обеспечить беспрепятственный допуск </w:t>
      </w:r>
      <w:proofErr w:type="gramStart"/>
      <w:r>
        <w:rPr>
          <w:color w:val="000000"/>
          <w:sz w:val="22"/>
          <w:szCs w:val="22"/>
        </w:rPr>
        <w:t>для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осуществление</w:t>
      </w:r>
      <w:proofErr w:type="gramEnd"/>
      <w:r>
        <w:rPr>
          <w:color w:val="000000"/>
          <w:sz w:val="22"/>
          <w:szCs w:val="22"/>
        </w:rPr>
        <w:t xml:space="preserve"> технического надзора «Контролирующей организации» на объект «Заказчика»</w:t>
      </w:r>
      <w:r>
        <w:rPr>
          <w:color w:val="000000"/>
          <w:spacing w:val="-1"/>
          <w:sz w:val="22"/>
          <w:szCs w:val="22"/>
        </w:rPr>
        <w:t>;</w:t>
      </w:r>
    </w:p>
    <w:p w:rsidR="00DF6FD1" w:rsidRDefault="00DF6FD1" w:rsidP="00DF6FD1">
      <w:pPr>
        <w:shd w:val="clear" w:color="auto" w:fill="FFFFFF"/>
        <w:tabs>
          <w:tab w:val="left" w:pos="1334"/>
        </w:tabs>
        <w:ind w:left="10" w:firstLine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5.1.4. </w:t>
      </w:r>
      <w:r>
        <w:rPr>
          <w:color w:val="000000"/>
          <w:spacing w:val="8"/>
          <w:sz w:val="22"/>
          <w:szCs w:val="22"/>
        </w:rPr>
        <w:t xml:space="preserve">принять акты выполненных работ по формам КС-2, </w:t>
      </w:r>
      <w:r>
        <w:rPr>
          <w:spacing w:val="8"/>
          <w:sz w:val="22"/>
          <w:szCs w:val="22"/>
        </w:rPr>
        <w:t>КС-3 и</w:t>
      </w:r>
      <w:r>
        <w:rPr>
          <w:color w:val="FF0000"/>
          <w:spacing w:val="8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осуществить оплату в соответствии с условиями настоящего договора при выполнении работ по </w:t>
      </w:r>
      <w:r>
        <w:rPr>
          <w:color w:val="000000"/>
          <w:spacing w:val="-1"/>
          <w:sz w:val="22"/>
          <w:szCs w:val="22"/>
        </w:rPr>
        <w:t>настоящему договору надлежащим образом;</w:t>
      </w:r>
    </w:p>
    <w:p w:rsidR="00DF6FD1" w:rsidRDefault="00DF6FD1" w:rsidP="00DF6FD1">
      <w:pPr>
        <w:shd w:val="clear" w:color="auto" w:fill="FFFFFF"/>
        <w:tabs>
          <w:tab w:val="left" w:pos="-5670"/>
        </w:tabs>
        <w:ind w:firstLine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5.1.5.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принимать участие в работе по приемке выполненных по настоящему договору работ</w:t>
      </w:r>
      <w:r>
        <w:rPr>
          <w:color w:val="000000"/>
          <w:spacing w:val="-2"/>
          <w:sz w:val="22"/>
          <w:szCs w:val="22"/>
        </w:rPr>
        <w:t>;</w:t>
      </w:r>
    </w:p>
    <w:p w:rsidR="00DF6FD1" w:rsidRDefault="00DF6FD1" w:rsidP="00DF6FD1">
      <w:pPr>
        <w:shd w:val="clear" w:color="auto" w:fill="FFFFFF"/>
        <w:tabs>
          <w:tab w:val="left" w:pos="-5670"/>
        </w:tabs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5.1.6. </w:t>
      </w:r>
      <w:r>
        <w:rPr>
          <w:color w:val="000000"/>
          <w:sz w:val="22"/>
          <w:szCs w:val="22"/>
        </w:rPr>
        <w:t>контролировать ход подготовительных и ремонтных работ по качеству и срокам исполнения в соответствии с утвержденными графиками производства работ;</w:t>
      </w:r>
    </w:p>
    <w:p w:rsidR="00DF6FD1" w:rsidRDefault="00DF6FD1" w:rsidP="00DF6FD1">
      <w:pPr>
        <w:shd w:val="clear" w:color="auto" w:fill="FFFFFF"/>
        <w:tabs>
          <w:tab w:val="left" w:pos="1502"/>
        </w:tabs>
        <w:ind w:left="5" w:firstLine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5.1.7. </w:t>
      </w:r>
      <w:r>
        <w:rPr>
          <w:color w:val="000000"/>
          <w:spacing w:val="7"/>
          <w:sz w:val="22"/>
          <w:szCs w:val="22"/>
        </w:rPr>
        <w:t>организовать приемку и ввод в эксплуатацию законченных капитальным ремонтом элементов жилого здания  с участием представителей сторон настоящего договора, уполномоченного представителя собственников многоквартирного дома, представителя Администрации Великого Новгорода</w:t>
      </w:r>
      <w:r>
        <w:rPr>
          <w:color w:val="000000"/>
          <w:spacing w:val="-1"/>
          <w:sz w:val="22"/>
          <w:szCs w:val="22"/>
        </w:rPr>
        <w:t>.</w:t>
      </w:r>
    </w:p>
    <w:p w:rsidR="00DF6FD1" w:rsidRDefault="00DF6FD1" w:rsidP="00DF6FD1">
      <w:pPr>
        <w:shd w:val="clear" w:color="auto" w:fill="FFFFFF"/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5.2. «Заказчик» имеет право:</w:t>
      </w:r>
    </w:p>
    <w:p w:rsidR="00DF6FD1" w:rsidRDefault="00DF6FD1" w:rsidP="00DF6FD1">
      <w:pPr>
        <w:ind w:firstLine="426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5.2.1</w:t>
      </w:r>
      <w:r>
        <w:rPr>
          <w:sz w:val="22"/>
          <w:szCs w:val="22"/>
        </w:rPr>
        <w:t>. «</w:t>
      </w:r>
      <w:r>
        <w:rPr>
          <w:spacing w:val="-1"/>
          <w:sz w:val="22"/>
          <w:szCs w:val="22"/>
        </w:rPr>
        <w:t xml:space="preserve">Заказчик» имеет право </w:t>
      </w:r>
      <w:r>
        <w:rPr>
          <w:sz w:val="22"/>
          <w:szCs w:val="22"/>
          <w:shd w:val="clear" w:color="auto" w:fill="FFFFFF"/>
        </w:rPr>
        <w:t xml:space="preserve">во всякое время проверять ход и качество работы, выполняемой «Подрядчиком», не вмешиваясь в его деятельность, а также </w:t>
      </w:r>
      <w:r>
        <w:rPr>
          <w:spacing w:val="-1"/>
          <w:sz w:val="22"/>
          <w:szCs w:val="22"/>
        </w:rPr>
        <w:t>тр</w:t>
      </w:r>
      <w:r>
        <w:rPr>
          <w:spacing w:val="-2"/>
          <w:sz w:val="22"/>
          <w:szCs w:val="22"/>
        </w:rPr>
        <w:t>ебовать от «Подрядчика» исполнения его обязательств по договору надлежащим образом и в соответствии с условиями договора.</w:t>
      </w:r>
    </w:p>
    <w:p w:rsidR="00DF6FD1" w:rsidRDefault="00DF6FD1" w:rsidP="00DF6FD1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ходе выполнения работ давать «Подрядчику» указания, не противоречащие условиям договора и не представляющие собой вмешательство в его оперативно-хозяйственную деятельность</w:t>
      </w:r>
      <w:r>
        <w:rPr>
          <w:color w:val="000000"/>
          <w:spacing w:val="-4"/>
          <w:sz w:val="22"/>
          <w:szCs w:val="22"/>
        </w:rPr>
        <w:t>;</w:t>
      </w:r>
    </w:p>
    <w:p w:rsidR="00DF6FD1" w:rsidRDefault="00DF6FD1" w:rsidP="00DF6FD1">
      <w:pPr>
        <w:shd w:val="clear" w:color="auto" w:fill="FFFFFF"/>
        <w:ind w:left="-31" w:firstLine="45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5.2.2.  проводить контрольные обмеры выполняемых по настоящему договору работ, проверять сроки и качество устранения дефектов;</w:t>
      </w:r>
    </w:p>
    <w:p w:rsidR="00DF6FD1" w:rsidRDefault="00DF6FD1" w:rsidP="00DF6FD1">
      <w:pPr>
        <w:shd w:val="clear" w:color="auto" w:fill="FFFFFF"/>
        <w:tabs>
          <w:tab w:val="left" w:pos="1186"/>
        </w:tabs>
        <w:ind w:left="426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5.2.3. проверять  качество используемых </w:t>
      </w:r>
      <w:r>
        <w:rPr>
          <w:color w:val="000000"/>
          <w:spacing w:val="4"/>
          <w:sz w:val="22"/>
          <w:szCs w:val="22"/>
        </w:rPr>
        <w:t>«Подрядчиком» материалов;</w:t>
      </w:r>
    </w:p>
    <w:p w:rsidR="00DF6FD1" w:rsidRDefault="00DF6FD1" w:rsidP="00DF6FD1">
      <w:pPr>
        <w:shd w:val="clear" w:color="auto" w:fill="FFFFFF"/>
        <w:tabs>
          <w:tab w:val="left" w:pos="1186"/>
        </w:tabs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5.2.4. </w:t>
      </w:r>
      <w:r>
        <w:rPr>
          <w:color w:val="000000"/>
          <w:spacing w:val="2"/>
          <w:sz w:val="22"/>
          <w:szCs w:val="22"/>
        </w:rPr>
        <w:t>проверять выполнения</w:t>
      </w:r>
      <w:r>
        <w:rPr>
          <w:color w:val="000000"/>
          <w:sz w:val="22"/>
          <w:szCs w:val="22"/>
        </w:rPr>
        <w:t xml:space="preserve"> календарного графика производства работ;</w:t>
      </w:r>
    </w:p>
    <w:p w:rsidR="00DF6FD1" w:rsidRDefault="00DF6FD1" w:rsidP="00DF6FD1">
      <w:pPr>
        <w:shd w:val="clear" w:color="auto" w:fill="FFFFFF"/>
        <w:ind w:left="-142" w:firstLine="571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5.2.5. </w:t>
      </w:r>
      <w:r>
        <w:rPr>
          <w:color w:val="000000"/>
          <w:spacing w:val="6"/>
          <w:sz w:val="22"/>
          <w:szCs w:val="22"/>
        </w:rPr>
        <w:t>производить освидетельствование скрытых работ с составлением актов и промежуточную приемку работ</w:t>
      </w:r>
      <w:r>
        <w:rPr>
          <w:color w:val="000000"/>
          <w:spacing w:val="-1"/>
          <w:sz w:val="22"/>
          <w:szCs w:val="22"/>
        </w:rPr>
        <w:t xml:space="preserve"> совместно с представителем «Контролирующей организации»;</w:t>
      </w:r>
    </w:p>
    <w:p w:rsidR="00DF6FD1" w:rsidRDefault="00DF6FD1" w:rsidP="00DF6FD1">
      <w:pPr>
        <w:shd w:val="clear" w:color="auto" w:fill="FFFFFF"/>
        <w:tabs>
          <w:tab w:val="left" w:pos="1162"/>
        </w:tabs>
        <w:ind w:left="426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5.2.6. при обнаружении отступления от проекта, использования материалов и выполненных</w:t>
      </w:r>
    </w:p>
    <w:p w:rsidR="00DF6FD1" w:rsidRDefault="00DF6FD1" w:rsidP="00DF6FD1">
      <w:pPr>
        <w:shd w:val="clear" w:color="auto" w:fill="FFFFFF"/>
        <w:ind w:left="10" w:right="1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работ, качество которых не отвечает требованиям ТУ, ГОСТ и СНиП, </w:t>
      </w:r>
      <w:r>
        <w:rPr>
          <w:color w:val="000000"/>
          <w:spacing w:val="-1"/>
          <w:sz w:val="22"/>
          <w:szCs w:val="22"/>
        </w:rPr>
        <w:t xml:space="preserve">приостанавливать работы </w:t>
      </w:r>
      <w:r>
        <w:rPr>
          <w:color w:val="000000"/>
          <w:spacing w:val="-1"/>
          <w:sz w:val="22"/>
          <w:szCs w:val="22"/>
        </w:rPr>
        <w:lastRenderedPageBreak/>
        <w:t>до исправления обнаруженных дефектов и предъявлять виновной стороне предусмотренные договором санкции.</w:t>
      </w:r>
    </w:p>
    <w:p w:rsidR="00DF6FD1" w:rsidRDefault="00DF6FD1" w:rsidP="00DF6FD1">
      <w:pPr>
        <w:shd w:val="clear" w:color="auto" w:fill="FFFFFF"/>
        <w:ind w:left="3302"/>
        <w:jc w:val="both"/>
        <w:rPr>
          <w:b/>
          <w:bCs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ind w:left="330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Права и обязанности «Подрядчика»</w:t>
      </w:r>
    </w:p>
    <w:p w:rsidR="00DF6FD1" w:rsidRDefault="00DF6FD1" w:rsidP="00DF6FD1">
      <w:pPr>
        <w:shd w:val="clear" w:color="auto" w:fill="FFFFFF"/>
        <w:tabs>
          <w:tab w:val="left" w:pos="960"/>
        </w:tabs>
        <w:ind w:left="547" w:hanging="121"/>
        <w:jc w:val="both"/>
        <w:outlineLvl w:val="0"/>
        <w:rPr>
          <w:b/>
          <w:color w:val="000000"/>
          <w:spacing w:val="-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6.1. </w:t>
      </w:r>
      <w:r>
        <w:rPr>
          <w:b/>
          <w:color w:val="000000"/>
          <w:spacing w:val="-1"/>
          <w:sz w:val="22"/>
          <w:szCs w:val="22"/>
        </w:rPr>
        <w:t>Подрядчик вправе:</w:t>
      </w:r>
    </w:p>
    <w:p w:rsidR="00DF6FD1" w:rsidRDefault="00DF6FD1" w:rsidP="00DF6FD1">
      <w:pPr>
        <w:shd w:val="clear" w:color="auto" w:fill="FFFFFF"/>
        <w:tabs>
          <w:tab w:val="left" w:pos="1258"/>
        </w:tabs>
        <w:ind w:left="10" w:firstLine="41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6.1.1. </w:t>
      </w:r>
      <w:r>
        <w:rPr>
          <w:color w:val="000000"/>
          <w:spacing w:val="13"/>
          <w:sz w:val="22"/>
          <w:szCs w:val="22"/>
        </w:rPr>
        <w:t xml:space="preserve">требовать оплату за выполненную и принятую «Заказчиком» работу  в соответствии с </w:t>
      </w:r>
      <w:r>
        <w:rPr>
          <w:color w:val="000000"/>
          <w:spacing w:val="-1"/>
          <w:sz w:val="22"/>
          <w:szCs w:val="22"/>
        </w:rPr>
        <w:t>условиями настоящего договора.</w:t>
      </w:r>
    </w:p>
    <w:p w:rsidR="00DF6FD1" w:rsidRDefault="00DF6FD1" w:rsidP="00DF6FD1">
      <w:pPr>
        <w:shd w:val="clear" w:color="auto" w:fill="FFFFFF"/>
        <w:tabs>
          <w:tab w:val="left" w:pos="960"/>
        </w:tabs>
        <w:ind w:left="426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«Подрядчик» обязан:</w:t>
      </w:r>
    </w:p>
    <w:p w:rsidR="00DF6FD1" w:rsidRDefault="00DF6FD1" w:rsidP="00DF6FD1">
      <w:pPr>
        <w:shd w:val="clear" w:color="auto" w:fill="FFFFFF"/>
        <w:tabs>
          <w:tab w:val="left" w:pos="426"/>
        </w:tabs>
        <w:ind w:left="-31" w:firstLine="457"/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6.2.1.вести </w:t>
      </w:r>
      <w:r>
        <w:rPr>
          <w:color w:val="000000"/>
          <w:spacing w:val="6"/>
          <w:sz w:val="22"/>
          <w:szCs w:val="22"/>
        </w:rPr>
        <w:t>общий журнал производства работ установленного образца в соответствии с «</w:t>
      </w:r>
      <w:r>
        <w:rPr>
          <w:color w:val="000000"/>
          <w:spacing w:val="13"/>
          <w:sz w:val="22"/>
          <w:szCs w:val="22"/>
        </w:rPr>
        <w:t xml:space="preserve">Порядком» ведения общего и (или) специального журнала учета выполнения работ при </w:t>
      </w:r>
      <w:r>
        <w:rPr>
          <w:color w:val="000000"/>
          <w:spacing w:val="2"/>
          <w:sz w:val="22"/>
          <w:szCs w:val="22"/>
        </w:rPr>
        <w:t>строительстве, реконструкции, капитальном ремонте объектов капитального строительства (РД-</w:t>
      </w:r>
      <w:r>
        <w:rPr>
          <w:color w:val="000000"/>
          <w:sz w:val="22"/>
          <w:szCs w:val="22"/>
        </w:rPr>
        <w:t>11-05-2007), утвержденным приказом Федеральной службой по экологическому, технологическому и атомному надзору от 12 января 2007 г. № 7;</w:t>
      </w:r>
    </w:p>
    <w:p w:rsidR="00DF6FD1" w:rsidRDefault="00DF6FD1" w:rsidP="00DF6FD1">
      <w:pPr>
        <w:numPr>
          <w:ilvl w:val="0"/>
          <w:numId w:val="2"/>
        </w:numPr>
        <w:shd w:val="clear" w:color="auto" w:fill="FFFFFF"/>
        <w:tabs>
          <w:tab w:val="left" w:pos="1157"/>
        </w:tabs>
        <w:ind w:left="10" w:firstLine="41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pacing w:val="6"/>
          <w:sz w:val="22"/>
          <w:szCs w:val="22"/>
        </w:rPr>
        <w:t>вести исполнительную документацию в соответствии с Требованиями к составу и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порядку ведения исполнительной документации при строительстве, реконструкции, капитальном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ремонте объектов капитального строительства и требования, предъявляемые к актам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освидетельствования работ, конструкций, участков сетей инженерно-технического обеспечения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(РД-11-02-2006), утвержденными приказом Федеральной службой по экологическому,</w:t>
      </w:r>
      <w:r>
        <w:rPr>
          <w:color w:val="000000"/>
          <w:sz w:val="22"/>
          <w:szCs w:val="22"/>
        </w:rPr>
        <w:br/>
        <w:t>технологическому и атомному надзору от 26 декабря 2006 г. № 1128;</w:t>
      </w:r>
      <w:proofErr w:type="gramEnd"/>
    </w:p>
    <w:p w:rsidR="00DF6FD1" w:rsidRDefault="00DF6FD1" w:rsidP="00DF6FD1">
      <w:pPr>
        <w:shd w:val="clear" w:color="auto" w:fill="FFFFFF"/>
        <w:tabs>
          <w:tab w:val="left" w:pos="1267"/>
        </w:tabs>
        <w:ind w:left="14" w:firstLine="41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6.2.3.</w:t>
      </w:r>
      <w:r>
        <w:rPr>
          <w:color w:val="000000"/>
          <w:sz w:val="22"/>
          <w:szCs w:val="22"/>
        </w:rPr>
        <w:tab/>
        <w:t xml:space="preserve">в течение 5 дней после подписания настоящего договора назначить своего </w:t>
      </w:r>
      <w:r>
        <w:rPr>
          <w:color w:val="000000"/>
          <w:spacing w:val="4"/>
          <w:sz w:val="22"/>
          <w:szCs w:val="22"/>
        </w:rPr>
        <w:t xml:space="preserve">ответственного исполнителя, имеющего право производить работы на объекте и обеспечивать </w:t>
      </w:r>
      <w:r>
        <w:rPr>
          <w:color w:val="000000"/>
          <w:spacing w:val="-1"/>
          <w:sz w:val="22"/>
          <w:szCs w:val="22"/>
        </w:rPr>
        <w:t>получение согласований и разрешений на производство работ;</w:t>
      </w:r>
    </w:p>
    <w:p w:rsidR="00DF6FD1" w:rsidRDefault="00DF6FD1" w:rsidP="00DF6FD1">
      <w:pPr>
        <w:shd w:val="clear" w:color="auto" w:fill="FFFFFF"/>
        <w:tabs>
          <w:tab w:val="left" w:pos="1267"/>
        </w:tabs>
        <w:ind w:left="14" w:firstLine="53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6.2.4. до начала работ «Подрядчик» обязан предоставить «Заказчику»  для согласования календарный график производства работ.</w:t>
      </w:r>
    </w:p>
    <w:p w:rsidR="00DF6FD1" w:rsidRDefault="00DF6FD1" w:rsidP="00DF6FD1">
      <w:pPr>
        <w:shd w:val="clear" w:color="auto" w:fill="FFFFFF"/>
        <w:tabs>
          <w:tab w:val="left" w:pos="1147"/>
        </w:tabs>
        <w:ind w:firstLine="426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6.2.5. обеспечить качественное выполнение ремонтных  работ в объемах и в </w:t>
      </w:r>
      <w:r>
        <w:rPr>
          <w:color w:val="000000"/>
          <w:spacing w:val="3"/>
          <w:sz w:val="22"/>
          <w:szCs w:val="22"/>
        </w:rPr>
        <w:t>сроки, предусмотренные календарным графиком производства работ, проектно-сметной документацией и настоящим Договором в соответствии с дефектной ведомостью</w:t>
      </w:r>
      <w:r>
        <w:rPr>
          <w:color w:val="000000"/>
          <w:spacing w:val="2"/>
          <w:sz w:val="22"/>
          <w:szCs w:val="22"/>
        </w:rPr>
        <w:t xml:space="preserve">, строительными нормами и правилами и техническими </w:t>
      </w:r>
      <w:r>
        <w:rPr>
          <w:color w:val="000000"/>
          <w:spacing w:val="-3"/>
          <w:sz w:val="22"/>
          <w:szCs w:val="22"/>
        </w:rPr>
        <w:t>условиями;</w:t>
      </w:r>
    </w:p>
    <w:p w:rsidR="00DF6FD1" w:rsidRDefault="00DF6FD1" w:rsidP="00DF6FD1">
      <w:pPr>
        <w:shd w:val="clear" w:color="auto" w:fill="FFFFFF"/>
        <w:tabs>
          <w:tab w:val="left" w:pos="1238"/>
        </w:tabs>
        <w:ind w:left="14" w:firstLine="41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6.2.6.</w:t>
      </w:r>
      <w:r>
        <w:rPr>
          <w:color w:val="000000"/>
          <w:sz w:val="22"/>
          <w:szCs w:val="22"/>
        </w:rPr>
        <w:tab/>
        <w:t xml:space="preserve">выполнить работы из своих материалов, своими силами и средствами, </w:t>
      </w:r>
      <w:r>
        <w:rPr>
          <w:color w:val="000000"/>
          <w:spacing w:val="-1"/>
          <w:sz w:val="22"/>
          <w:szCs w:val="22"/>
        </w:rPr>
        <w:t>организовать необходимые испытания и контроль качества  материалов, используемых при проведении капитального ремонта;</w:t>
      </w:r>
    </w:p>
    <w:p w:rsidR="00DF6FD1" w:rsidRDefault="00DF6FD1" w:rsidP="00DF6FD1">
      <w:pPr>
        <w:shd w:val="clear" w:color="auto" w:fill="FFFFFF"/>
        <w:tabs>
          <w:tab w:val="left" w:pos="1238"/>
        </w:tabs>
        <w:ind w:left="14" w:firstLine="41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6.2.7.  гарантировать надлежащее качество используемых материалов, конструкций, изделий соответствующих  государственным стандартам и техническим условиям и имеющих соответствующие сертификаты, технические паспорта и другие документы, </w:t>
      </w:r>
      <w:proofErr w:type="gramStart"/>
      <w:r>
        <w:rPr>
          <w:color w:val="000000"/>
          <w:spacing w:val="-1"/>
          <w:sz w:val="22"/>
          <w:szCs w:val="22"/>
        </w:rPr>
        <w:t>удостоверяющими</w:t>
      </w:r>
      <w:proofErr w:type="gramEnd"/>
      <w:r>
        <w:rPr>
          <w:color w:val="000000"/>
          <w:spacing w:val="-1"/>
          <w:sz w:val="22"/>
          <w:szCs w:val="22"/>
        </w:rPr>
        <w:t xml:space="preserve"> их качество;</w:t>
      </w:r>
    </w:p>
    <w:p w:rsidR="00DF6FD1" w:rsidRDefault="00DF6FD1" w:rsidP="00DF6FD1">
      <w:pPr>
        <w:shd w:val="clear" w:color="auto" w:fill="FFFFFF"/>
        <w:tabs>
          <w:tab w:val="left" w:pos="1238"/>
        </w:tabs>
        <w:ind w:left="14" w:firstLine="53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6.2.8. по требованию «Заказчика» </w:t>
      </w:r>
      <w:proofErr w:type="gramStart"/>
      <w:r>
        <w:rPr>
          <w:color w:val="000000"/>
          <w:spacing w:val="-1"/>
          <w:sz w:val="22"/>
          <w:szCs w:val="22"/>
        </w:rPr>
        <w:t>предоставить документы</w:t>
      </w:r>
      <w:proofErr w:type="gramEnd"/>
      <w:r>
        <w:rPr>
          <w:color w:val="000000"/>
          <w:spacing w:val="-1"/>
          <w:sz w:val="22"/>
          <w:szCs w:val="22"/>
        </w:rPr>
        <w:t>, перечисленные в п. 6.2.7, а также накладные на используемые материалы;</w:t>
      </w:r>
    </w:p>
    <w:p w:rsidR="00DF6FD1" w:rsidRDefault="00DF6FD1" w:rsidP="00DF6FD1">
      <w:pPr>
        <w:shd w:val="clear" w:color="auto" w:fill="FFFFFF"/>
        <w:tabs>
          <w:tab w:val="left" w:pos="1238"/>
        </w:tabs>
        <w:ind w:left="14" w:firstLine="53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6.2.9.  самостоятельно и в полном объеме нести ответственность за соблюдение техники безопасности, правил пожарной безопасности, правил охраны труда и т.д. при производстве работ;</w:t>
      </w:r>
    </w:p>
    <w:p w:rsidR="00DF6FD1" w:rsidRDefault="00DF6FD1" w:rsidP="00DF6FD1">
      <w:pPr>
        <w:shd w:val="clear" w:color="auto" w:fill="FFFFFF"/>
        <w:ind w:left="10" w:firstLine="557"/>
        <w:jc w:val="both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6.2.10. обеспечить сохранность имущества, находящегося на строительной площадке, нести </w:t>
      </w:r>
      <w:r>
        <w:rPr>
          <w:color w:val="000000"/>
          <w:spacing w:val="2"/>
          <w:sz w:val="22"/>
          <w:szCs w:val="22"/>
        </w:rPr>
        <w:t xml:space="preserve">материальную ответственность за его утрату или повреждение, обеспечить выполнение на </w:t>
      </w:r>
      <w:r>
        <w:rPr>
          <w:color w:val="000000"/>
          <w:spacing w:val="-1"/>
          <w:sz w:val="22"/>
          <w:szCs w:val="22"/>
        </w:rPr>
        <w:t xml:space="preserve">строительной площадке необходимых мероприятий по технике безопасности, охране окружающей </w:t>
      </w:r>
      <w:r>
        <w:rPr>
          <w:color w:val="000000"/>
          <w:spacing w:val="5"/>
          <w:sz w:val="22"/>
          <w:szCs w:val="22"/>
        </w:rPr>
        <w:t xml:space="preserve">среды, противопожарных мероприятий, выполнение требований органов государственного </w:t>
      </w:r>
      <w:r>
        <w:rPr>
          <w:color w:val="000000"/>
          <w:spacing w:val="3"/>
          <w:sz w:val="22"/>
          <w:szCs w:val="22"/>
        </w:rPr>
        <w:t xml:space="preserve">надзора, освобождение территории строительной площадки от конструкций, оборудования и </w:t>
      </w:r>
      <w:r>
        <w:rPr>
          <w:color w:val="000000"/>
          <w:spacing w:val="-1"/>
          <w:sz w:val="22"/>
          <w:szCs w:val="22"/>
        </w:rPr>
        <w:t xml:space="preserve">мусора, выполнение предусмотренных проектной документацией мероприятий по рекультивации </w:t>
      </w:r>
      <w:r>
        <w:rPr>
          <w:color w:val="000000"/>
          <w:spacing w:val="-4"/>
          <w:sz w:val="22"/>
          <w:szCs w:val="22"/>
        </w:rPr>
        <w:t>земель;</w:t>
      </w:r>
      <w:proofErr w:type="gramEnd"/>
    </w:p>
    <w:p w:rsidR="00DF6FD1" w:rsidRDefault="00DF6FD1" w:rsidP="00DF6FD1">
      <w:pPr>
        <w:shd w:val="clear" w:color="auto" w:fill="FFFFFF"/>
        <w:ind w:right="14" w:firstLine="542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 xml:space="preserve">6.2.11.принять участие в работе комиссии по проверке объемов, качества и стоимости выполненных </w:t>
      </w:r>
      <w:r>
        <w:rPr>
          <w:color w:val="000000"/>
          <w:spacing w:val="-4"/>
          <w:sz w:val="22"/>
          <w:szCs w:val="22"/>
        </w:rPr>
        <w:t>работ;</w:t>
      </w:r>
    </w:p>
    <w:p w:rsidR="00DF6FD1" w:rsidRDefault="00DF6FD1" w:rsidP="00DF6FD1">
      <w:pPr>
        <w:shd w:val="clear" w:color="auto" w:fill="FFFFFF"/>
        <w:tabs>
          <w:tab w:val="left" w:pos="1406"/>
        </w:tabs>
        <w:ind w:left="5" w:firstLine="538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6.2.12.</w:t>
      </w:r>
      <w:r>
        <w:rPr>
          <w:color w:val="000000"/>
          <w:spacing w:val="9"/>
          <w:sz w:val="22"/>
          <w:szCs w:val="22"/>
        </w:rPr>
        <w:t>нести ответственность за ввод в эксплуатацию законченной капитальным ремонтом дворовой территории,</w:t>
      </w:r>
      <w:r>
        <w:rPr>
          <w:color w:val="000000"/>
          <w:spacing w:val="-2"/>
          <w:sz w:val="22"/>
          <w:szCs w:val="22"/>
        </w:rPr>
        <w:t xml:space="preserve"> утвержденной проектно-сметной документацией и требованиями законодательства;</w:t>
      </w:r>
    </w:p>
    <w:p w:rsidR="00DF6FD1" w:rsidRDefault="00DF6FD1" w:rsidP="00DF6FD1">
      <w:pPr>
        <w:shd w:val="clear" w:color="auto" w:fill="FFFFFF"/>
        <w:tabs>
          <w:tab w:val="left" w:pos="1320"/>
        </w:tabs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6.2.13.</w:t>
      </w:r>
      <w:r>
        <w:rPr>
          <w:color w:val="000000"/>
          <w:spacing w:val="1"/>
          <w:sz w:val="22"/>
          <w:szCs w:val="22"/>
        </w:rPr>
        <w:t xml:space="preserve">установить гарантийный срок безаварийной эксплуатации законченных </w:t>
      </w:r>
      <w:r>
        <w:rPr>
          <w:color w:val="000000"/>
          <w:spacing w:val="9"/>
          <w:sz w:val="22"/>
          <w:szCs w:val="22"/>
        </w:rPr>
        <w:t xml:space="preserve">капитальным ремонтом элементов дворовой территории </w:t>
      </w:r>
      <w:r>
        <w:rPr>
          <w:color w:val="000000"/>
          <w:spacing w:val="1"/>
          <w:sz w:val="22"/>
          <w:szCs w:val="22"/>
        </w:rPr>
        <w:t xml:space="preserve">многоквартирного дома, примененных </w:t>
      </w:r>
      <w:r>
        <w:rPr>
          <w:color w:val="000000"/>
          <w:spacing w:val="6"/>
          <w:sz w:val="22"/>
          <w:szCs w:val="22"/>
        </w:rPr>
        <w:t>материалов</w:t>
      </w:r>
      <w:r>
        <w:rPr>
          <w:color w:val="000000"/>
          <w:spacing w:val="1"/>
          <w:sz w:val="22"/>
          <w:szCs w:val="22"/>
        </w:rPr>
        <w:t xml:space="preserve"> и</w:t>
      </w:r>
      <w:r>
        <w:rPr>
          <w:color w:val="000000"/>
          <w:spacing w:val="6"/>
          <w:sz w:val="22"/>
          <w:szCs w:val="22"/>
        </w:rPr>
        <w:t xml:space="preserve"> работ по </w:t>
      </w:r>
      <w:r>
        <w:rPr>
          <w:color w:val="000000"/>
          <w:spacing w:val="9"/>
          <w:sz w:val="22"/>
          <w:szCs w:val="22"/>
        </w:rPr>
        <w:t>капитальному ремонту</w:t>
      </w:r>
      <w:r>
        <w:rPr>
          <w:color w:val="000000"/>
          <w:sz w:val="22"/>
          <w:szCs w:val="22"/>
        </w:rPr>
        <w:t xml:space="preserve">, который составляет </w:t>
      </w:r>
      <w:r>
        <w:rPr>
          <w:b/>
          <w:color w:val="000000"/>
          <w:sz w:val="22"/>
          <w:szCs w:val="22"/>
        </w:rPr>
        <w:t xml:space="preserve"> пять лет </w:t>
      </w:r>
      <w:proofErr w:type="gramStart"/>
      <w:r>
        <w:rPr>
          <w:b/>
          <w:color w:val="000000"/>
          <w:sz w:val="22"/>
          <w:szCs w:val="22"/>
        </w:rPr>
        <w:t>с даты подписания</w:t>
      </w:r>
      <w:proofErr w:type="gramEnd"/>
      <w:r>
        <w:rPr>
          <w:b/>
          <w:color w:val="000000"/>
          <w:sz w:val="22"/>
          <w:szCs w:val="22"/>
        </w:rPr>
        <w:t xml:space="preserve"> акта выполненных работ</w:t>
      </w:r>
      <w:r>
        <w:rPr>
          <w:color w:val="000000"/>
          <w:sz w:val="22"/>
          <w:szCs w:val="22"/>
        </w:rPr>
        <w:t>.</w:t>
      </w:r>
    </w:p>
    <w:p w:rsidR="00DF6FD1" w:rsidRDefault="00DF6FD1" w:rsidP="00DF6FD1">
      <w:pPr>
        <w:shd w:val="clear" w:color="auto" w:fill="FFFFFF"/>
        <w:tabs>
          <w:tab w:val="left" w:pos="1320"/>
        </w:tabs>
        <w:ind w:firstLine="60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 xml:space="preserve">6.2.14.устранить за свой счет и в согласованные с «Заказчиком» сроки дефекты, обнаруженные в период гарантийной эксплуатации дворовой территории </w:t>
      </w:r>
      <w:r>
        <w:rPr>
          <w:color w:val="000000"/>
          <w:spacing w:val="11"/>
          <w:sz w:val="22"/>
          <w:szCs w:val="22"/>
        </w:rPr>
        <w:lastRenderedPageBreak/>
        <w:t>многоквартирного дома, препятствующие ее нормальной эксплуатации</w:t>
      </w:r>
      <w:r>
        <w:rPr>
          <w:color w:val="000000"/>
          <w:spacing w:val="8"/>
          <w:sz w:val="22"/>
          <w:szCs w:val="22"/>
        </w:rPr>
        <w:t xml:space="preserve">. Для участия в составлении акта, фиксирующего </w:t>
      </w:r>
      <w:r>
        <w:rPr>
          <w:color w:val="000000"/>
          <w:spacing w:val="7"/>
          <w:sz w:val="22"/>
          <w:szCs w:val="22"/>
        </w:rPr>
        <w:t xml:space="preserve">дефекты, согласования порядка и сроков их устранения «Подрядчик» обязан командировать </w:t>
      </w:r>
      <w:r>
        <w:rPr>
          <w:color w:val="000000"/>
          <w:sz w:val="22"/>
          <w:szCs w:val="22"/>
        </w:rPr>
        <w:t xml:space="preserve">своего представителя не позднее 5 дней со дня получения письменного извещения «Заказчика». </w:t>
      </w:r>
      <w:r>
        <w:rPr>
          <w:color w:val="000000"/>
          <w:spacing w:val="9"/>
          <w:sz w:val="22"/>
          <w:szCs w:val="22"/>
        </w:rPr>
        <w:t xml:space="preserve">Гарантийный срок в этом случае продлевается на период устранения дефектов. Указанные </w:t>
      </w:r>
      <w:r>
        <w:rPr>
          <w:color w:val="000000"/>
          <w:spacing w:val="1"/>
          <w:sz w:val="22"/>
          <w:szCs w:val="22"/>
        </w:rPr>
        <w:t xml:space="preserve">гарантии не распространяются на случаи преднамеренного повреждения дворовой территории многоквартирного дома </w:t>
      </w:r>
      <w:r>
        <w:rPr>
          <w:color w:val="000000"/>
          <w:spacing w:val="13"/>
          <w:sz w:val="22"/>
          <w:szCs w:val="22"/>
        </w:rPr>
        <w:t xml:space="preserve">со стороны третьих лиц. При отказе «Подрядчика» от составления или подписания акта </w:t>
      </w:r>
      <w:r>
        <w:rPr>
          <w:color w:val="000000"/>
          <w:spacing w:val="6"/>
          <w:sz w:val="22"/>
          <w:szCs w:val="22"/>
        </w:rPr>
        <w:t xml:space="preserve">обнаруженных дефектов и недоделок, для их подтверждения «Заказчик» назначает </w:t>
      </w:r>
      <w:r>
        <w:rPr>
          <w:color w:val="000000"/>
          <w:spacing w:val="1"/>
          <w:sz w:val="22"/>
          <w:szCs w:val="22"/>
        </w:rPr>
        <w:t xml:space="preserve">квалифицированную экспертизу за счет «Подрядчика», которая составляет соответствующий акт </w:t>
      </w:r>
      <w:r>
        <w:rPr>
          <w:color w:val="000000"/>
          <w:spacing w:val="-1"/>
          <w:sz w:val="22"/>
          <w:szCs w:val="22"/>
        </w:rPr>
        <w:t>по фиксированию дефектов и недоделок и их характера;</w:t>
      </w:r>
    </w:p>
    <w:p w:rsidR="00DF6FD1" w:rsidRDefault="00DF6FD1" w:rsidP="00DF6FD1">
      <w:pPr>
        <w:shd w:val="clear" w:color="auto" w:fill="FFFFFF"/>
        <w:tabs>
          <w:tab w:val="left" w:pos="1320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6.2.15. в случае некачественного выполнения работ, своими силами и без увеличения </w:t>
      </w:r>
      <w:r>
        <w:rPr>
          <w:color w:val="000000"/>
          <w:spacing w:val="6"/>
          <w:sz w:val="22"/>
          <w:szCs w:val="22"/>
        </w:rPr>
        <w:t xml:space="preserve">стоимости настоящего договора, «Подрядчик» обязан в согласованный с «Заказчиком» срок переделать эти </w:t>
      </w:r>
      <w:r>
        <w:rPr>
          <w:color w:val="000000"/>
          <w:spacing w:val="7"/>
          <w:sz w:val="22"/>
          <w:szCs w:val="22"/>
        </w:rPr>
        <w:t xml:space="preserve">работы для обеспечения их надлежащего качества. При невыполнении «Подрядчиком» этой </w:t>
      </w:r>
      <w:r>
        <w:rPr>
          <w:color w:val="000000"/>
          <w:spacing w:val="3"/>
          <w:sz w:val="22"/>
          <w:szCs w:val="22"/>
        </w:rPr>
        <w:t xml:space="preserve">обязанности, «Заказчик» вправе, для исправления некачественно выполненных работ, привлечь </w:t>
      </w:r>
      <w:r>
        <w:rPr>
          <w:color w:val="000000"/>
          <w:spacing w:val="-1"/>
          <w:sz w:val="22"/>
          <w:szCs w:val="22"/>
        </w:rPr>
        <w:t>другую организацию с оплатой расходов за счет «Подрядчика»;</w:t>
      </w:r>
    </w:p>
    <w:p w:rsidR="00DF6FD1" w:rsidRDefault="00DF6FD1" w:rsidP="00DF6FD1">
      <w:pPr>
        <w:shd w:val="clear" w:color="auto" w:fill="FFFFFF"/>
        <w:tabs>
          <w:tab w:val="left" w:pos="1282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6.2.16.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за свой счет и своими силами возмещает материальный ущерб, нанесенный третьим </w:t>
      </w:r>
      <w:r>
        <w:rPr>
          <w:color w:val="000000"/>
          <w:spacing w:val="-1"/>
          <w:sz w:val="22"/>
          <w:szCs w:val="22"/>
        </w:rPr>
        <w:t>лицам в процессе выполнения работ по настоящему договору;</w:t>
      </w:r>
    </w:p>
    <w:p w:rsidR="00DF6FD1" w:rsidRDefault="00DF6FD1" w:rsidP="00DF6FD1">
      <w:pPr>
        <w:shd w:val="clear" w:color="auto" w:fill="FFFFFF"/>
        <w:tabs>
          <w:tab w:val="left" w:pos="1430"/>
        </w:tabs>
        <w:ind w:left="11" w:firstLine="556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z w:val="22"/>
          <w:szCs w:val="22"/>
        </w:rPr>
        <w:t xml:space="preserve">6.2.17. </w:t>
      </w:r>
      <w:r>
        <w:rPr>
          <w:color w:val="000000"/>
          <w:spacing w:val="3"/>
          <w:sz w:val="22"/>
          <w:szCs w:val="22"/>
        </w:rPr>
        <w:t>возмещает «Заказчику» стоимость электрической энергии и прочие расходы, связанные с производством работ.</w:t>
      </w:r>
    </w:p>
    <w:p w:rsidR="00DF6FD1" w:rsidRDefault="00DF6FD1" w:rsidP="00DF6FD1">
      <w:pPr>
        <w:shd w:val="clear" w:color="auto" w:fill="FFFFFF"/>
        <w:tabs>
          <w:tab w:val="left" w:pos="1430"/>
        </w:tabs>
        <w:ind w:left="11" w:firstLine="556"/>
        <w:jc w:val="both"/>
        <w:rPr>
          <w:color w:val="000000"/>
          <w:spacing w:val="9"/>
          <w:sz w:val="22"/>
          <w:szCs w:val="22"/>
        </w:rPr>
      </w:pPr>
      <w:r>
        <w:rPr>
          <w:color w:val="000000"/>
          <w:sz w:val="22"/>
          <w:szCs w:val="22"/>
        </w:rPr>
        <w:t xml:space="preserve">6.2.18. всю исполнительную документацию разрабатывает и согласовывает со специализированными организациями «Подрядчик» самостоятельно. «Подрядчик» </w:t>
      </w:r>
      <w:r>
        <w:rPr>
          <w:color w:val="000000"/>
          <w:spacing w:val="9"/>
          <w:sz w:val="22"/>
          <w:szCs w:val="22"/>
        </w:rPr>
        <w:t xml:space="preserve">сдает выполненные работы </w:t>
      </w:r>
      <w:r>
        <w:rPr>
          <w:color w:val="000000"/>
          <w:sz w:val="22"/>
          <w:szCs w:val="22"/>
        </w:rPr>
        <w:t xml:space="preserve">специализированной организации </w:t>
      </w:r>
      <w:r>
        <w:rPr>
          <w:color w:val="000000"/>
          <w:spacing w:val="9"/>
          <w:sz w:val="22"/>
          <w:szCs w:val="22"/>
        </w:rPr>
        <w:t xml:space="preserve">по акту приемки </w:t>
      </w:r>
      <w:r>
        <w:rPr>
          <w:color w:val="000000"/>
          <w:sz w:val="22"/>
          <w:szCs w:val="22"/>
        </w:rPr>
        <w:t>до полной сдачи объекта в эксплуатацию.</w:t>
      </w:r>
      <w:r>
        <w:rPr>
          <w:color w:val="000000"/>
          <w:spacing w:val="9"/>
          <w:sz w:val="22"/>
          <w:szCs w:val="22"/>
        </w:rPr>
        <w:t xml:space="preserve"> После проведенных согласований передать «Заказчику» всю исполнительную документацию;</w:t>
      </w:r>
    </w:p>
    <w:p w:rsidR="00DF6FD1" w:rsidRDefault="00DF6FD1" w:rsidP="00DF6FD1">
      <w:pPr>
        <w:shd w:val="clear" w:color="auto" w:fill="FFFFFF"/>
        <w:tabs>
          <w:tab w:val="left" w:pos="1430"/>
        </w:tabs>
        <w:ind w:left="10"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6.2.19. за свой счет и собственными силами производит согласования и оформляет необходимую документацию, связанные с производством работ;</w:t>
      </w:r>
    </w:p>
    <w:p w:rsidR="00DF6FD1" w:rsidRDefault="00DF6FD1" w:rsidP="00DF6FD1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6.2.20. в случае привлечения контрольными или надзорными органами «Подрядчика» или его </w:t>
      </w:r>
      <w:r>
        <w:rPr>
          <w:color w:val="000000"/>
          <w:spacing w:val="2"/>
          <w:sz w:val="22"/>
          <w:szCs w:val="22"/>
        </w:rPr>
        <w:t xml:space="preserve">должностных лиц к административной ответственности (уплате административного штрафа) за </w:t>
      </w:r>
      <w:r>
        <w:rPr>
          <w:color w:val="000000"/>
          <w:spacing w:val="3"/>
          <w:sz w:val="22"/>
          <w:szCs w:val="22"/>
        </w:rPr>
        <w:t xml:space="preserve">нарушение в ходе производства ремонтных работ, качества ремонта, пожарной </w:t>
      </w:r>
      <w:r>
        <w:rPr>
          <w:color w:val="000000"/>
          <w:sz w:val="22"/>
          <w:szCs w:val="22"/>
        </w:rPr>
        <w:t xml:space="preserve">безопасности, санитарного содержания жилищного фонда, «Подрядчик» самостоятельно оплачивает начисленные суммы штрафа; </w:t>
      </w:r>
    </w:p>
    <w:p w:rsidR="00DF6FD1" w:rsidRDefault="00DF6FD1" w:rsidP="00DF6FD1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6.2.21.  в ходе выполнения работ по настоящему договору выполнять предписания «Заказчика»;</w:t>
      </w:r>
    </w:p>
    <w:p w:rsidR="00DF6FD1" w:rsidRDefault="00DF6FD1" w:rsidP="00DF6FD1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6.2.22. компенсировать на расчетный счет «Заказчика» расходы, понесенные им на открытие и ведение отдельного банковского счета для перечисления денежных средств, предоставляемых на проведение капитального ремонта, в течение 5 (пяти) банковских дней;</w:t>
      </w:r>
    </w:p>
    <w:p w:rsidR="00DF6FD1" w:rsidRDefault="00DF6FD1" w:rsidP="00DF6FD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6.2.23. своевременно обеспечивать </w:t>
      </w:r>
      <w:r>
        <w:rPr>
          <w:color w:val="000000"/>
          <w:spacing w:val="-1"/>
          <w:sz w:val="22"/>
          <w:szCs w:val="22"/>
        </w:rPr>
        <w:t>«Контролирующую организацию» всей необходимой информацией для выполнения настоящего договора, в том числе проектной документацией, индивидуальными и нормативными актами, регулирующими деятельность объекта, актом выполненных работ по форме КС-2, актом приемки в эксплуатацию законченного капитальным ремонтом объекта. В зависимости от объекта, в отношении которого проводятся работы по техническому надзору, необходимо также по требованию «Контролирующей организации» предоставить: акт по форме КС-3, акты на скрытые работы, журналы производства работ, журналы спецработ, акты на испытание конструкций, исполнительные схемы и другие документы, подтверждающие объемы работ;</w:t>
      </w:r>
    </w:p>
    <w:p w:rsidR="00DF6FD1" w:rsidRDefault="00DF6FD1" w:rsidP="00DF6FD1">
      <w:pPr>
        <w:numPr>
          <w:ilvl w:val="2"/>
          <w:numId w:val="3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обеспечить возможность выборочной проверки скрытых работ за свой счет;</w:t>
      </w:r>
    </w:p>
    <w:p w:rsidR="00DF6FD1" w:rsidRDefault="00DF6FD1" w:rsidP="00DF6FD1">
      <w:pPr>
        <w:numPr>
          <w:ilvl w:val="2"/>
          <w:numId w:val="3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обеспечить доступ на объект представителей «Контролирующей организации».</w:t>
      </w:r>
    </w:p>
    <w:p w:rsidR="00DF6FD1" w:rsidRDefault="00DF6FD1" w:rsidP="00DF6FD1">
      <w:pPr>
        <w:shd w:val="clear" w:color="auto" w:fill="FFFFFF"/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DF6FD1" w:rsidRDefault="00DF6FD1" w:rsidP="00DF6FD1">
      <w:pPr>
        <w:shd w:val="clear" w:color="auto" w:fill="FFFFFF"/>
        <w:ind w:left="10" w:right="10" w:firstLine="557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7. Права и обязанности «Контролирующей организации»</w:t>
      </w:r>
    </w:p>
    <w:p w:rsidR="00DF6FD1" w:rsidRDefault="00DF6FD1" w:rsidP="00DF6FD1">
      <w:pPr>
        <w:shd w:val="clear" w:color="auto" w:fill="FFFFFF"/>
        <w:ind w:left="10" w:right="10" w:firstLine="557"/>
        <w:jc w:val="both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7.1. «Контролирующая организация» обязуется:</w:t>
      </w:r>
    </w:p>
    <w:p w:rsidR="00DF6FD1" w:rsidRDefault="00DF6FD1" w:rsidP="00DF6FD1">
      <w:pPr>
        <w:shd w:val="clear" w:color="auto" w:fill="FFFFFF"/>
        <w:ind w:left="10" w:right="10" w:firstLine="557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7.1.1. </w:t>
      </w:r>
      <w:r>
        <w:rPr>
          <w:sz w:val="22"/>
          <w:szCs w:val="22"/>
        </w:rPr>
        <w:t xml:space="preserve">осуществлять в полном объеме мероприятия по техническому надзору в процессе проведения работ (включая составление необходимых документов), в том числе осуществлять систематический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объемов, качеством, работ в соответствии с утвержденной проектно-сметной документацией, а также техническими условиями на производство общестроительных и специальных работ по капитальному ремонту дворовой территории дома;</w:t>
      </w:r>
    </w:p>
    <w:p w:rsidR="00DF6FD1" w:rsidRDefault="00DF6FD1" w:rsidP="00DF6FD1">
      <w:pPr>
        <w:shd w:val="clear" w:color="auto" w:fill="FFFFFF"/>
        <w:tabs>
          <w:tab w:val="left" w:pos="260"/>
          <w:tab w:val="left" w:pos="383"/>
        </w:tabs>
        <w:ind w:left="10" w:right="10" w:firstLine="557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7.1.</w:t>
      </w:r>
      <w:r>
        <w:rPr>
          <w:sz w:val="22"/>
          <w:szCs w:val="22"/>
        </w:rPr>
        <w:t xml:space="preserve">2. незамедлительно сообщать «Заказчику» обо всех выявленных в процессе производства </w:t>
      </w:r>
      <w:r>
        <w:rPr>
          <w:sz w:val="22"/>
          <w:szCs w:val="22"/>
        </w:rPr>
        <w:lastRenderedPageBreak/>
        <w:t>работ нарушениях и отступлениях от условий настоящего договора, сметной документации и технических условий;</w:t>
      </w:r>
    </w:p>
    <w:p w:rsidR="00DF6FD1" w:rsidRDefault="00DF6FD1" w:rsidP="00DF6FD1">
      <w:pPr>
        <w:shd w:val="clear" w:color="auto" w:fill="FFFFFF"/>
        <w:ind w:left="10" w:right="10" w:firstLine="557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7.</w:t>
      </w:r>
      <w:r>
        <w:rPr>
          <w:sz w:val="22"/>
          <w:szCs w:val="22"/>
        </w:rPr>
        <w:t xml:space="preserve">1.3. </w:t>
      </w:r>
      <w:r>
        <w:rPr>
          <w:color w:val="000000"/>
          <w:spacing w:val="2"/>
          <w:sz w:val="22"/>
          <w:szCs w:val="22"/>
        </w:rPr>
        <w:t xml:space="preserve">проверять ход, качество и сроки выполнения работ, качество используемых </w:t>
      </w:r>
      <w:r>
        <w:rPr>
          <w:color w:val="000000"/>
          <w:spacing w:val="4"/>
          <w:sz w:val="22"/>
          <w:szCs w:val="22"/>
        </w:rPr>
        <w:t>«Подрядчиком» материалов</w:t>
      </w:r>
      <w:r>
        <w:rPr>
          <w:color w:val="000000"/>
          <w:sz w:val="22"/>
          <w:szCs w:val="22"/>
        </w:rPr>
        <w:t>;</w:t>
      </w:r>
    </w:p>
    <w:p w:rsidR="00DF6FD1" w:rsidRDefault="00DF6FD1" w:rsidP="00DF6FD1">
      <w:pPr>
        <w:shd w:val="clear" w:color="auto" w:fill="FFFFFF"/>
        <w:tabs>
          <w:tab w:val="left" w:pos="416"/>
        </w:tabs>
        <w:ind w:left="10" w:right="10" w:firstLine="5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7.1.4 давать свои предложения по устранению выявленных в процессе производства работ нарушений и отступлений;</w:t>
      </w:r>
    </w:p>
    <w:p w:rsidR="00DF6FD1" w:rsidRDefault="00DF6FD1" w:rsidP="00DF6FD1">
      <w:pPr>
        <w:shd w:val="clear" w:color="auto" w:fill="FFFFFF"/>
        <w:tabs>
          <w:tab w:val="left" w:pos="118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7.1.5 проводить контрольные обмеры выполняемых по настоящему договору работ;</w:t>
      </w:r>
    </w:p>
    <w:p w:rsidR="00DF6FD1" w:rsidRDefault="00DF6FD1" w:rsidP="00DF6FD1">
      <w:pPr>
        <w:shd w:val="clear" w:color="auto" w:fill="FFFFFF"/>
        <w:tabs>
          <w:tab w:val="left" w:pos="0"/>
          <w:tab w:val="left" w:pos="1186"/>
        </w:tabs>
        <w:ind w:left="-31" w:firstLine="598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7.1.6  вести периодический контроль, по утвержденному графику, за ходом и качеством работ, выполняемых по настоящему </w:t>
      </w:r>
      <w:r>
        <w:rPr>
          <w:color w:val="000000"/>
          <w:spacing w:val="-4"/>
          <w:sz w:val="22"/>
          <w:szCs w:val="22"/>
        </w:rPr>
        <w:t>договору;</w:t>
      </w:r>
    </w:p>
    <w:p w:rsidR="00DF6FD1" w:rsidRDefault="00DF6FD1" w:rsidP="00DF6FD1">
      <w:pPr>
        <w:shd w:val="clear" w:color="auto" w:fill="FFFFFF"/>
        <w:tabs>
          <w:tab w:val="left" w:pos="0"/>
          <w:tab w:val="left" w:pos="1186"/>
        </w:tabs>
        <w:ind w:left="-15" w:firstLine="582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7.1.7 при обнаружении дефектов в период гарантийного срока «Контролирующая организация» принимает участие в надлежащем оформлении  выявленных дефектов и приемке работ после устранения дефектов;</w:t>
      </w:r>
    </w:p>
    <w:p w:rsidR="00DF6FD1" w:rsidRDefault="00DF6FD1" w:rsidP="00DF6FD1">
      <w:pPr>
        <w:shd w:val="clear" w:color="auto" w:fill="FFFFFF"/>
        <w:tabs>
          <w:tab w:val="left" w:pos="1310"/>
        </w:tabs>
        <w:ind w:left="5" w:firstLine="56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7.1.8 </w:t>
      </w:r>
      <w:r>
        <w:rPr>
          <w:color w:val="000000"/>
          <w:spacing w:val="6"/>
          <w:sz w:val="22"/>
          <w:szCs w:val="22"/>
        </w:rPr>
        <w:t xml:space="preserve">производить освидетельствование и составление актов на скрытые работы, промежуточную приемку </w:t>
      </w:r>
      <w:r>
        <w:rPr>
          <w:color w:val="000000"/>
          <w:spacing w:val="-1"/>
          <w:sz w:val="22"/>
          <w:szCs w:val="22"/>
        </w:rPr>
        <w:t>ответственных конструкций совместно с «Заказчиком» и «Подрядчиком».</w:t>
      </w:r>
    </w:p>
    <w:p w:rsidR="00DF6FD1" w:rsidRDefault="00DF6FD1" w:rsidP="00DF6FD1">
      <w:pPr>
        <w:shd w:val="clear" w:color="auto" w:fill="FFFFFF"/>
        <w:tabs>
          <w:tab w:val="left" w:pos="1310"/>
        </w:tabs>
        <w:ind w:left="5" w:firstLine="571"/>
        <w:jc w:val="both"/>
        <w:rPr>
          <w:sz w:val="22"/>
          <w:szCs w:val="22"/>
        </w:rPr>
      </w:pPr>
    </w:p>
    <w:p w:rsidR="00DF6FD1" w:rsidRDefault="00DF6FD1" w:rsidP="00DF6FD1">
      <w:pPr>
        <w:numPr>
          <w:ilvl w:val="1"/>
          <w:numId w:val="4"/>
        </w:numPr>
        <w:shd w:val="clear" w:color="auto" w:fill="FFFFFF"/>
        <w:ind w:left="1013" w:firstLine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Приемка выполненных работ и отремонтированного многоквартирного дома</w:t>
      </w:r>
    </w:p>
    <w:p w:rsidR="00DF6FD1" w:rsidRDefault="00DF6FD1" w:rsidP="00DF6FD1">
      <w:pPr>
        <w:ind w:firstLine="700"/>
        <w:jc w:val="both"/>
        <w:rPr>
          <w:sz w:val="22"/>
          <w:szCs w:val="22"/>
        </w:rPr>
      </w:pPr>
      <w:r>
        <w:rPr>
          <w:bCs/>
          <w:sz w:val="22"/>
          <w:szCs w:val="22"/>
        </w:rPr>
        <w:t>8.1.</w:t>
      </w:r>
      <w:r>
        <w:rPr>
          <w:sz w:val="22"/>
          <w:szCs w:val="22"/>
        </w:rPr>
        <w:t xml:space="preserve"> Приемка выполненных работ осуществляется  после завершения всех работ на объекте, предусмотренных договором, на основании акта рабочей комиссии о приемке в эксплуатацию законченных капитальным ремонтом элементов здания, акта выполненных работ, в течение 5 рабочих дней со дня получения «Заказчиком» извещения «Подрядчика» об их готовности. </w:t>
      </w:r>
    </w:p>
    <w:p w:rsidR="00DF6FD1" w:rsidRDefault="00DF6FD1" w:rsidP="00DF6FD1">
      <w:pPr>
        <w:ind w:firstLine="700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8.2</w:t>
      </w:r>
      <w:r>
        <w:rPr>
          <w:b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Превышения «Подрядчиком» объемов работ, не предусмотренных настоящим договором, к </w:t>
      </w:r>
      <w:r>
        <w:rPr>
          <w:color w:val="000000"/>
          <w:spacing w:val="-2"/>
          <w:sz w:val="22"/>
          <w:szCs w:val="22"/>
        </w:rPr>
        <w:t>оплате не принимаются.</w:t>
      </w:r>
    </w:p>
    <w:p w:rsidR="00DF6FD1" w:rsidRDefault="00DF6FD1" w:rsidP="00DF6FD1">
      <w:pPr>
        <w:numPr>
          <w:ilvl w:val="1"/>
          <w:numId w:val="5"/>
        </w:numPr>
        <w:ind w:left="0" w:firstLine="700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Приемка капитального ремонта дворовой территории производится приемочной комиссией, в состав которой входят представители заказчика, подрядной организации, «Контролирующей организации» и уполномоченного представителя собственников  многоквартирного дома, представителя Администрации Великого Новгорода  и оформляется актом приемки выполненных работ или актом устранения недостатков (в случае их обнаружения). В случае выявления несоответствия результатов выполненных работ условиям настоящего договора в ходе приемки объекта капитального ремонта в эксплуатацию составляется акт, в котором фиксируется перечень дефектов и сроки их устранения. «Подрядчик» обязан устранить выявленные недостатки своими силами и за свой счет, в сроки указанные в акте устранения недостатков. </w:t>
      </w:r>
    </w:p>
    <w:p w:rsidR="00DF6FD1" w:rsidRDefault="00DF6FD1" w:rsidP="00DF6FD1">
      <w:pPr>
        <w:ind w:firstLine="70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8.4.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«Подрядчик» после оформления акта приемки в эксплуатацию рабочей комиссией законченных капитальным ремонтом дворовой территории многоквартирного дома «Заказчиком» не освобождается от выполнения любого из обязательств, предусмотренных настоящим договором.</w:t>
      </w:r>
    </w:p>
    <w:p w:rsidR="00DF6FD1" w:rsidRDefault="00DF6FD1" w:rsidP="00DF6FD1">
      <w:pPr>
        <w:numPr>
          <w:ilvl w:val="1"/>
          <w:numId w:val="6"/>
        </w:numPr>
        <w:ind w:left="0" w:firstLine="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«Подрядчик» обязан передать «Заказчику» исполнительную документацию и другую информацию, касающуюся выполненных работ, указанную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6.2.7, 6.2.18.</w:t>
      </w:r>
    </w:p>
    <w:p w:rsidR="00DF6FD1" w:rsidRDefault="00DF6FD1" w:rsidP="00DF6FD1">
      <w:pPr>
        <w:numPr>
          <w:ilvl w:val="1"/>
          <w:numId w:val="6"/>
        </w:numPr>
        <w:ind w:left="0" w:firstLine="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приемка работ по осуществлению технического надзора оформляется </w:t>
      </w:r>
      <w:proofErr w:type="gramStart"/>
      <w:r>
        <w:rPr>
          <w:color w:val="000000"/>
          <w:sz w:val="22"/>
          <w:szCs w:val="22"/>
        </w:rPr>
        <w:t>актом-приемки</w:t>
      </w:r>
      <w:proofErr w:type="gramEnd"/>
      <w:r>
        <w:rPr>
          <w:color w:val="000000"/>
          <w:sz w:val="22"/>
          <w:szCs w:val="22"/>
        </w:rPr>
        <w:t xml:space="preserve"> выполненных работ об оказанных услугах по техническому надзору.</w:t>
      </w:r>
    </w:p>
    <w:p w:rsidR="00DF6FD1" w:rsidRDefault="00DF6FD1" w:rsidP="00DF6FD1">
      <w:pPr>
        <w:shd w:val="clear" w:color="auto" w:fill="FFFFFF"/>
        <w:ind w:left="1013"/>
        <w:jc w:val="both"/>
        <w:rPr>
          <w:b/>
          <w:bCs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ind w:left="101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 Форс-мажор</w:t>
      </w:r>
    </w:p>
    <w:p w:rsidR="00DF6FD1" w:rsidRDefault="00DF6FD1" w:rsidP="00DF6FD1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9.1. Стороны освобождаются от ответственности за частичное или полное неисполнение обязательств по настоящему договору, если оно оказалось невозможным вследствие наступления обязательств непреодолимой силы (военные действия, эпидемии, пожары, природные катастрофы и т. д.).</w:t>
      </w:r>
    </w:p>
    <w:p w:rsidR="00DF6FD1" w:rsidRDefault="00DF6FD1" w:rsidP="00DF6FD1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9.2. В период действия обстоятельств непреодолимой силы, которые освобождают Стороны от ответственности, выполнение обязательств, приостанавливается, и санкции за неисполнение обязательств по договору не применяются.</w:t>
      </w:r>
    </w:p>
    <w:p w:rsidR="00DF6FD1" w:rsidRDefault="00DF6FD1" w:rsidP="00DF6FD1">
      <w:pPr>
        <w:numPr>
          <w:ilvl w:val="1"/>
          <w:numId w:val="7"/>
        </w:numPr>
        <w:shd w:val="clear" w:color="auto" w:fill="FFFFFF"/>
        <w:tabs>
          <w:tab w:val="left" w:pos="974"/>
        </w:tabs>
        <w:ind w:left="0"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Наступление обязательств непреодолимой силы при условии, что приняты установленные меры по извещению об этом Сторон, продлевает срок выполнения обязательств на период действия форс-мажорных обстоятельств.</w:t>
      </w:r>
    </w:p>
    <w:p w:rsidR="00DF6FD1" w:rsidRDefault="00DF6FD1" w:rsidP="00DF6FD1">
      <w:pPr>
        <w:shd w:val="clear" w:color="auto" w:fill="FFFFFF"/>
        <w:ind w:left="101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10. Ответственность сторон</w:t>
      </w:r>
    </w:p>
    <w:p w:rsidR="00DF6FD1" w:rsidRDefault="00DF6FD1" w:rsidP="00DF6FD1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10.1. За невыполнение или ненадлежащее исполнение обязательств по настоящему договору «Заказчик» и «Подрядчик» несут ответственность в соответствии с законодательством.</w:t>
      </w:r>
    </w:p>
    <w:p w:rsidR="00DF6FD1" w:rsidRDefault="00DF6FD1" w:rsidP="00DF6FD1">
      <w:pPr>
        <w:shd w:val="clear" w:color="auto" w:fill="FFFFFF"/>
        <w:tabs>
          <w:tab w:val="left" w:pos="974"/>
        </w:tabs>
        <w:ind w:firstLine="53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10.2. На «Подрядчике» лежит риск случайной гибели или случайного повреждени</w:t>
      </w:r>
      <w:r>
        <w:rPr>
          <w:sz w:val="22"/>
          <w:szCs w:val="22"/>
        </w:rPr>
        <w:t xml:space="preserve">я </w:t>
      </w:r>
      <w:r>
        <w:rPr>
          <w:sz w:val="22"/>
          <w:szCs w:val="22"/>
        </w:rPr>
        <w:lastRenderedPageBreak/>
        <w:t>законченной капитальным ремонтом дворовой территории многоквартирного дома до момента сдачи ее «Заказчику».</w:t>
      </w:r>
    </w:p>
    <w:p w:rsidR="00DF6FD1" w:rsidRDefault="00DF6FD1" w:rsidP="00DF6FD1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10.3. В случае возникновения аварийных ситуаций в процессе производства работ по вине «Подрядчика», устранение последствий аварий производится за его счет.</w:t>
      </w:r>
    </w:p>
    <w:p w:rsidR="00DF6FD1" w:rsidRDefault="00DF6FD1" w:rsidP="00DF6FD1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10.4. В случае нарушения сроков производства работ, указанных  п.4.1. настоящего договора, «Подрядчик» </w:t>
      </w:r>
      <w:proofErr w:type="gramStart"/>
      <w:r>
        <w:rPr>
          <w:color w:val="000000"/>
          <w:sz w:val="22"/>
          <w:szCs w:val="22"/>
        </w:rPr>
        <w:t>оплачивает штраф в</w:t>
      </w:r>
      <w:proofErr w:type="gramEnd"/>
      <w:r>
        <w:rPr>
          <w:color w:val="000000"/>
          <w:sz w:val="22"/>
          <w:szCs w:val="22"/>
        </w:rPr>
        <w:t xml:space="preserve"> размере 0,1 % за каждый день просрочки от стоимости настоящего договора.</w:t>
      </w:r>
    </w:p>
    <w:p w:rsidR="00DF6FD1" w:rsidRDefault="00DF6FD1" w:rsidP="00DF6FD1">
      <w:pPr>
        <w:numPr>
          <w:ilvl w:val="1"/>
          <w:numId w:val="8"/>
        </w:numPr>
        <w:shd w:val="clear" w:color="auto" w:fill="FFFFFF"/>
        <w:tabs>
          <w:tab w:val="left" w:pos="974"/>
        </w:tabs>
        <w:ind w:left="0"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использования «Подрядчиком» материалов и оборудования ненадлежащего качества, а также в случае предоставление материалов и оборудования, обремененных правами третьих лиц, «Подрядчик» уплачивает «Заказчику» штраф в размере 5 % от стоимости настоящего договора.</w:t>
      </w:r>
    </w:p>
    <w:p w:rsidR="00DF6FD1" w:rsidRDefault="00DF6FD1" w:rsidP="00DF6FD1">
      <w:pPr>
        <w:shd w:val="clear" w:color="auto" w:fill="FFFFFF"/>
        <w:tabs>
          <w:tab w:val="left" w:pos="974"/>
        </w:tabs>
        <w:ind w:firstLine="5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10.6. Подрядчик несет ответственность перед третьими лицами и контролирующими организациями за невыполнение, либо некачественное выполнение работ по настоящему договору.   </w:t>
      </w:r>
    </w:p>
    <w:p w:rsidR="00DF6FD1" w:rsidRDefault="00DF6FD1" w:rsidP="00DF6FD1">
      <w:pPr>
        <w:shd w:val="clear" w:color="auto" w:fill="FFFFFF"/>
        <w:tabs>
          <w:tab w:val="left" w:pos="974"/>
        </w:tabs>
        <w:ind w:firstLine="538"/>
        <w:jc w:val="both"/>
        <w:rPr>
          <w:sz w:val="22"/>
          <w:szCs w:val="22"/>
        </w:rPr>
      </w:pPr>
      <w:r>
        <w:rPr>
          <w:sz w:val="22"/>
          <w:szCs w:val="22"/>
        </w:rPr>
        <w:t>10.7. В случае невыполнения или ненадлежащего выполнения обязательств по настоящему договору, о чем «Заказчик» и «Контролирующая организация» составляют соответствующий акт и доводят его до сведения «Подрядчика», «Подрядчик» уплачивает «Заказчику» штраф  в размере   5 % от стоимости настоящего договора.</w:t>
      </w:r>
    </w:p>
    <w:p w:rsidR="00DF6FD1" w:rsidRDefault="00DF6FD1" w:rsidP="00DF6FD1">
      <w:pPr>
        <w:shd w:val="clear" w:color="auto" w:fill="FFFFFF"/>
        <w:tabs>
          <w:tab w:val="left" w:pos="974"/>
        </w:tabs>
        <w:ind w:firstLine="538"/>
        <w:jc w:val="both"/>
        <w:rPr>
          <w:color w:val="2300DC"/>
          <w:sz w:val="22"/>
          <w:szCs w:val="22"/>
        </w:rPr>
      </w:pPr>
      <w:r>
        <w:rPr>
          <w:sz w:val="22"/>
          <w:szCs w:val="22"/>
        </w:rPr>
        <w:t>10.8.</w:t>
      </w:r>
      <w:r>
        <w:rPr>
          <w:color w:val="000080"/>
          <w:sz w:val="22"/>
          <w:szCs w:val="22"/>
        </w:rPr>
        <w:t xml:space="preserve"> </w:t>
      </w:r>
      <w:r>
        <w:rPr>
          <w:sz w:val="22"/>
          <w:szCs w:val="22"/>
        </w:rPr>
        <w:t>«Контролирующая организация» не несет ответственности за несвоевременное выполнение работ  подрядной организацией по договорам подряда на капитальный ремонт конструкций дома.</w:t>
      </w:r>
    </w:p>
    <w:p w:rsidR="00DF6FD1" w:rsidRDefault="00DF6FD1" w:rsidP="00DF6FD1">
      <w:pPr>
        <w:shd w:val="clear" w:color="auto" w:fill="FFFFFF"/>
        <w:tabs>
          <w:tab w:val="left" w:pos="974"/>
        </w:tabs>
        <w:ind w:firstLine="538"/>
        <w:jc w:val="both"/>
        <w:rPr>
          <w:sz w:val="22"/>
          <w:szCs w:val="22"/>
        </w:rPr>
      </w:pPr>
    </w:p>
    <w:p w:rsidR="00DF6FD1" w:rsidRDefault="00DF6FD1" w:rsidP="00DF6FD1">
      <w:pPr>
        <w:shd w:val="clear" w:color="auto" w:fill="FFFFFF"/>
        <w:ind w:left="101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 Изменение и расторжение договора</w:t>
      </w:r>
    </w:p>
    <w:p w:rsidR="00DF6FD1" w:rsidRDefault="00DF6FD1" w:rsidP="00DF6FD1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11.1. Условия договора могут изменяться по соглашению Сторон в установленном порядке.</w:t>
      </w:r>
    </w:p>
    <w:p w:rsidR="00DF6FD1" w:rsidRDefault="00DF6FD1" w:rsidP="00DF6FD1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11.2. «Заказчик</w:t>
      </w:r>
      <w:r>
        <w:rPr>
          <w:color w:val="000000"/>
          <w:sz w:val="22"/>
          <w:szCs w:val="22"/>
        </w:rPr>
        <w:t>» в одностороннем порядке вправе расторгнуть договор в случае существенного нарушения условий договора, в том числе:</w:t>
      </w:r>
    </w:p>
    <w:p w:rsidR="00DF6FD1" w:rsidRDefault="00DF6FD1" w:rsidP="00DF6FD1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 нарушении срока производства работ «Подрядчиком»;</w:t>
      </w:r>
    </w:p>
    <w:p w:rsidR="00DF6FD1" w:rsidRDefault="00DF6FD1" w:rsidP="00DF6FD1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 грубом нарушении технологий производства и плохом качестве ремонта и применяемых материалов;</w:t>
      </w:r>
    </w:p>
    <w:p w:rsidR="00DF6FD1" w:rsidRDefault="00DF6FD1" w:rsidP="00DF6FD1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11.3. Взаимоотношения Сторон, неурегулированные настоящим договором, регулируются в соответствии с законодательством.</w:t>
      </w:r>
    </w:p>
    <w:p w:rsidR="00DF6FD1" w:rsidRDefault="00DF6FD1" w:rsidP="00DF6FD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ind w:firstLine="56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12. Срок действия договора</w:t>
      </w: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12.1. Настоящий договор вступает в силу с момента подписания его сторонами и действует до исполнения Сторонами обязательств по настоящему договору. </w:t>
      </w: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-5529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13. Прочие условия</w:t>
      </w: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13.1. Настоящий договор составлен в 3-х экземплярах, имеющих одинаковую юридическую силу.</w:t>
      </w: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13.2. Условия настоящего договора не могут быть изменены в одностороннем порядке, кроме случаев, предусмотренных настоящим Договором. Все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 Дополнительные соглашения являются неотъемлемой частью настоящего договора.</w:t>
      </w: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13.3. Все споры по настоящему договору при невозможности их разрешения путем переговоров подлежат разрешению в Арбитражном суде Новгородской области в соответствии с действующим законодательством Российской Федерации.</w:t>
      </w: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13.4. К настоящему договору прилагаются и являются его неотъемлемой частью:</w:t>
      </w: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1. Приложение № 1 техническое задание и дефектная ведомость</w:t>
      </w: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 Приложение № 2 проектно-сметная документация</w:t>
      </w: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14. Адреса и реквизиты Сторон</w:t>
      </w:r>
    </w:p>
    <w:p w:rsidR="00DF6FD1" w:rsidRPr="00DF6FD1" w:rsidRDefault="00DF6FD1" w:rsidP="00DF6FD1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  <w:r>
        <w:rPr>
          <w:sz w:val="22"/>
          <w:szCs w:val="22"/>
        </w:rPr>
        <w:t xml:space="preserve"> </w:t>
      </w:r>
      <w:r w:rsidRPr="00DF6FD1">
        <w:rPr>
          <w:color w:val="000000"/>
          <w:sz w:val="22"/>
          <w:szCs w:val="22"/>
        </w:rPr>
        <w:t xml:space="preserve">ИНН 5321065425 КПП 532101001ОГРН 1025300793715Адрес : 173020 г. Великий </w:t>
      </w:r>
      <w:proofErr w:type="spellStart"/>
      <w:r w:rsidRPr="00DF6FD1">
        <w:rPr>
          <w:color w:val="000000"/>
          <w:sz w:val="22"/>
          <w:szCs w:val="22"/>
        </w:rPr>
        <w:t>Новгород</w:t>
      </w:r>
      <w:proofErr w:type="gramStart"/>
      <w:r w:rsidRPr="00DF6FD1">
        <w:rPr>
          <w:color w:val="000000"/>
          <w:sz w:val="22"/>
          <w:szCs w:val="22"/>
        </w:rPr>
        <w:t>,у</w:t>
      </w:r>
      <w:proofErr w:type="gramEnd"/>
      <w:r w:rsidRPr="00DF6FD1">
        <w:rPr>
          <w:color w:val="000000"/>
          <w:sz w:val="22"/>
          <w:szCs w:val="22"/>
        </w:rPr>
        <w:t>л</w:t>
      </w:r>
      <w:proofErr w:type="spellEnd"/>
      <w:r w:rsidRPr="00DF6FD1">
        <w:rPr>
          <w:color w:val="000000"/>
          <w:sz w:val="22"/>
          <w:szCs w:val="22"/>
        </w:rPr>
        <w:t xml:space="preserve">. </w:t>
      </w:r>
      <w:proofErr w:type="spellStart"/>
      <w:r w:rsidRPr="00DF6FD1">
        <w:rPr>
          <w:color w:val="000000"/>
          <w:sz w:val="22"/>
          <w:szCs w:val="22"/>
        </w:rPr>
        <w:t>Маловишерская</w:t>
      </w:r>
      <w:proofErr w:type="spellEnd"/>
      <w:r w:rsidRPr="00DF6FD1">
        <w:rPr>
          <w:color w:val="000000"/>
          <w:sz w:val="22"/>
          <w:szCs w:val="22"/>
        </w:rPr>
        <w:t xml:space="preserve">, д.3тел. 22-98-06, т./ф. 22-98-06. </w:t>
      </w:r>
      <w:r w:rsidRPr="00DF6FD1">
        <w:rPr>
          <w:color w:val="000000"/>
          <w:sz w:val="22"/>
          <w:szCs w:val="22"/>
          <w:lang w:val="en-US"/>
        </w:rPr>
        <w:t>E</w:t>
      </w:r>
      <w:r w:rsidRPr="00DF6FD1">
        <w:rPr>
          <w:color w:val="000000"/>
          <w:sz w:val="22"/>
          <w:szCs w:val="22"/>
        </w:rPr>
        <w:t>-</w:t>
      </w:r>
      <w:r w:rsidRPr="00DF6FD1">
        <w:rPr>
          <w:color w:val="000000"/>
          <w:sz w:val="22"/>
          <w:szCs w:val="22"/>
          <w:lang w:val="en-US"/>
        </w:rPr>
        <w:t>mail</w:t>
      </w:r>
      <w:r w:rsidRPr="00DF6FD1">
        <w:rPr>
          <w:color w:val="000000"/>
          <w:sz w:val="22"/>
          <w:szCs w:val="22"/>
        </w:rPr>
        <w:t xml:space="preserve">: </w:t>
      </w:r>
      <w:proofErr w:type="spellStart"/>
      <w:r w:rsidRPr="00DF6FD1">
        <w:rPr>
          <w:color w:val="000000"/>
          <w:sz w:val="22"/>
          <w:szCs w:val="22"/>
          <w:lang w:val="en-US"/>
        </w:rPr>
        <w:t>zhil</w:t>
      </w:r>
      <w:proofErr w:type="spellEnd"/>
      <w:r w:rsidRPr="00DF6FD1">
        <w:rPr>
          <w:color w:val="000000"/>
          <w:sz w:val="22"/>
          <w:szCs w:val="22"/>
        </w:rPr>
        <w:t>-</w:t>
      </w:r>
      <w:proofErr w:type="spellStart"/>
      <w:r w:rsidRPr="00DF6FD1">
        <w:rPr>
          <w:color w:val="000000"/>
          <w:sz w:val="22"/>
          <w:szCs w:val="22"/>
          <w:lang w:val="en-US"/>
        </w:rPr>
        <w:t>trest</w:t>
      </w:r>
      <w:proofErr w:type="spellEnd"/>
      <w:r w:rsidRPr="00DF6FD1">
        <w:rPr>
          <w:color w:val="000000"/>
          <w:sz w:val="22"/>
          <w:szCs w:val="22"/>
        </w:rPr>
        <w:t>@</w:t>
      </w:r>
      <w:r w:rsidRPr="00DF6FD1">
        <w:rPr>
          <w:color w:val="000000"/>
          <w:sz w:val="22"/>
          <w:szCs w:val="22"/>
          <w:lang w:val="en-US"/>
        </w:rPr>
        <w:t>mail</w:t>
      </w:r>
      <w:r w:rsidRPr="00DF6FD1">
        <w:rPr>
          <w:color w:val="000000"/>
          <w:sz w:val="22"/>
          <w:szCs w:val="22"/>
        </w:rPr>
        <w:t>.</w:t>
      </w:r>
      <w:proofErr w:type="spellStart"/>
      <w:r w:rsidRPr="00DF6FD1">
        <w:rPr>
          <w:color w:val="000000"/>
          <w:sz w:val="22"/>
          <w:szCs w:val="22"/>
          <w:lang w:val="en-US"/>
        </w:rPr>
        <w:t>ru</w:t>
      </w:r>
      <w:proofErr w:type="spellEnd"/>
      <w:r w:rsidRPr="00DF6FD1">
        <w:rPr>
          <w:color w:val="000000"/>
          <w:sz w:val="22"/>
          <w:szCs w:val="22"/>
        </w:rPr>
        <w:t xml:space="preserve">Р/с 40702810043020109747, НОВГОРОДСКОЕ ОТДЕЛЕНИЕ№ 8629 ПАО СБЕРБАНК </w:t>
      </w:r>
      <w:proofErr w:type="spellStart"/>
      <w:r w:rsidRPr="00DF6FD1">
        <w:rPr>
          <w:color w:val="000000"/>
          <w:sz w:val="22"/>
          <w:szCs w:val="22"/>
        </w:rPr>
        <w:t>г.Великий</w:t>
      </w:r>
      <w:proofErr w:type="spellEnd"/>
      <w:r w:rsidRPr="00DF6FD1">
        <w:rPr>
          <w:color w:val="000000"/>
          <w:sz w:val="22"/>
          <w:szCs w:val="22"/>
        </w:rPr>
        <w:t xml:space="preserve"> </w:t>
      </w:r>
      <w:proofErr w:type="spellStart"/>
      <w:r w:rsidRPr="00DF6FD1">
        <w:rPr>
          <w:color w:val="000000"/>
          <w:sz w:val="22"/>
          <w:szCs w:val="22"/>
        </w:rPr>
        <w:t>НовгородК</w:t>
      </w:r>
      <w:proofErr w:type="spellEnd"/>
      <w:r w:rsidRPr="00DF6FD1">
        <w:rPr>
          <w:color w:val="000000"/>
          <w:sz w:val="22"/>
          <w:szCs w:val="22"/>
        </w:rPr>
        <w:t>/с 30101810100000000698, БИК 044959698</w:t>
      </w:r>
      <w:proofErr w:type="gramStart"/>
      <w:r w:rsidRPr="00DF6FD1">
        <w:rPr>
          <w:color w:val="000000"/>
          <w:sz w:val="22"/>
          <w:szCs w:val="22"/>
        </w:rPr>
        <w:t>,ОКПО</w:t>
      </w:r>
      <w:proofErr w:type="gramEnd"/>
      <w:r w:rsidRPr="00DF6FD1">
        <w:rPr>
          <w:color w:val="000000"/>
          <w:sz w:val="22"/>
          <w:szCs w:val="22"/>
        </w:rPr>
        <w:t xml:space="preserve"> 49148263, ОКВЭД 70.32.1</w:t>
      </w:r>
    </w:p>
    <w:p w:rsidR="00DF6FD1" w:rsidRDefault="00DF6FD1" w:rsidP="00DF6FD1">
      <w:pPr>
        <w:jc w:val="both"/>
        <w:outlineLvl w:val="0"/>
        <w:rPr>
          <w:b/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…..........</w:t>
      </w: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КОНТРОЛИРУЮЩАЯ ОРГАНИЗАЦИЯ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МБУ «Городское хозяйство»</w:t>
      </w: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173004, г. Великий Новгород, ул. </w:t>
      </w:r>
      <w:proofErr w:type="gramStart"/>
      <w:r>
        <w:rPr>
          <w:sz w:val="22"/>
          <w:szCs w:val="22"/>
        </w:rPr>
        <w:t>Большая</w:t>
      </w:r>
      <w:proofErr w:type="gramEnd"/>
      <w:r>
        <w:rPr>
          <w:sz w:val="22"/>
          <w:szCs w:val="22"/>
        </w:rPr>
        <w:t xml:space="preserve"> Московская, д.21/6</w:t>
      </w: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ИНН</w:t>
      </w:r>
      <w:r>
        <w:rPr>
          <w:sz w:val="22"/>
          <w:szCs w:val="22"/>
        </w:rPr>
        <w:t xml:space="preserve"> 5321058474, </w:t>
      </w:r>
      <w:r>
        <w:rPr>
          <w:b/>
          <w:sz w:val="22"/>
          <w:szCs w:val="22"/>
        </w:rPr>
        <w:t>ОГРН</w:t>
      </w:r>
      <w:r>
        <w:rPr>
          <w:sz w:val="22"/>
          <w:szCs w:val="22"/>
        </w:rPr>
        <w:t xml:space="preserve"> 1025300788281, </w:t>
      </w:r>
      <w:r>
        <w:rPr>
          <w:b/>
          <w:sz w:val="22"/>
          <w:szCs w:val="22"/>
        </w:rPr>
        <w:t>КПП</w:t>
      </w:r>
      <w:r>
        <w:rPr>
          <w:sz w:val="22"/>
          <w:szCs w:val="22"/>
        </w:rPr>
        <w:t xml:space="preserve"> 532101001</w:t>
      </w: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outlineLvl w:val="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/с </w:t>
      </w:r>
      <w:r>
        <w:rPr>
          <w:sz w:val="22"/>
          <w:szCs w:val="22"/>
        </w:rPr>
        <w:t xml:space="preserve">40701810300003000034, </w:t>
      </w:r>
      <w:r>
        <w:rPr>
          <w:b/>
          <w:sz w:val="22"/>
          <w:szCs w:val="22"/>
        </w:rPr>
        <w:t>БИК</w:t>
      </w:r>
      <w:r>
        <w:rPr>
          <w:sz w:val="22"/>
          <w:szCs w:val="22"/>
        </w:rPr>
        <w:t xml:space="preserve"> 044959001</w:t>
      </w: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Комитет финансов Администрации Великого Новгорода, (МБУ «Городское хозяйство» Л/С 209190001) </w:t>
      </w: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sz w:val="22"/>
          <w:szCs w:val="22"/>
        </w:rPr>
        <w:t>ГРКЦ ГУ Банка России по Новгородской области.</w:t>
      </w: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Тел.63-14-19, факс 63-38-80</w:t>
      </w: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b/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b/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Заказчик:        _______________                                              Стародумов В.Л.</w:t>
      </w: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b/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Подрядчик: ___________________________ …......</w:t>
      </w: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rPr>
          <w:b/>
          <w:sz w:val="22"/>
          <w:szCs w:val="22"/>
        </w:rPr>
      </w:pPr>
    </w:p>
    <w:p w:rsidR="00DF6FD1" w:rsidRDefault="00DF6FD1" w:rsidP="00DF6FD1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Контролирующая организация: _______________________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Cs w:val="24"/>
        </w:rPr>
        <w:t xml:space="preserve">С.Ф. </w:t>
      </w:r>
      <w:proofErr w:type="spellStart"/>
      <w:r>
        <w:rPr>
          <w:b/>
          <w:bCs/>
          <w:szCs w:val="24"/>
        </w:rPr>
        <w:t>Работуев</w:t>
      </w:r>
      <w:proofErr w:type="spellEnd"/>
    </w:p>
    <w:p w:rsidR="00E85214" w:rsidRDefault="00E85214"/>
    <w:sectPr w:rsidR="00E8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2"/>
      <w:numFmt w:val="decimal"/>
      <w:lvlText w:val="6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5"/>
    </w:lvlOverride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6"/>
    </w:lvlOverride>
    <w:lvlOverride w:ilvl="1">
      <w:startOverride w:val="2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1F"/>
    <w:rsid w:val="00141B03"/>
    <w:rsid w:val="0015541F"/>
    <w:rsid w:val="005130BF"/>
    <w:rsid w:val="00BD2D1F"/>
    <w:rsid w:val="00C01C92"/>
    <w:rsid w:val="00DF6FD1"/>
    <w:rsid w:val="00E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9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Обычный + 11 пт1"/>
    <w:aliases w:val="Черныйобычный на  11 пт1"/>
    <w:basedOn w:val="a"/>
    <w:rsid w:val="00C01C92"/>
    <w:pPr>
      <w:shd w:val="clear" w:color="auto" w:fill="FFFFFF"/>
      <w:tabs>
        <w:tab w:val="left" w:pos="1046"/>
      </w:tabs>
      <w:jc w:val="both"/>
    </w:pPr>
    <w:rPr>
      <w:color w:val="000000"/>
      <w:spacing w:val="15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DF6FD1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9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Обычный + 11 пт1"/>
    <w:aliases w:val="Черныйобычный на  11 пт1"/>
    <w:basedOn w:val="a"/>
    <w:rsid w:val="00C01C92"/>
    <w:pPr>
      <w:shd w:val="clear" w:color="auto" w:fill="FFFFFF"/>
      <w:tabs>
        <w:tab w:val="left" w:pos="1046"/>
      </w:tabs>
      <w:jc w:val="both"/>
    </w:pPr>
    <w:rPr>
      <w:color w:val="000000"/>
      <w:spacing w:val="15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DF6FD1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8140</Words>
  <Characters>46401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2017-05-25T11:00:00Z</dcterms:created>
  <dcterms:modified xsi:type="dcterms:W3CDTF">2017-05-25T11:36:00Z</dcterms:modified>
</cp:coreProperties>
</file>